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8F71" w14:textId="77777777" w:rsidR="008641F0" w:rsidRPr="008C52F7" w:rsidRDefault="008641F0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</w:p>
    <w:p w14:paraId="6E81ADE0" w14:textId="77777777" w:rsidR="00EE532B" w:rsidRPr="008C52F7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6243185A" w14:textId="491B01E1" w:rsidR="007007B4" w:rsidRPr="00F668CF" w:rsidRDefault="007007B4" w:rsidP="00A704B8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F668CF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3742F8">
        <w:t xml:space="preserve"> </w:t>
      </w:r>
    </w:p>
    <w:bookmarkEnd w:id="2"/>
    <w:p w14:paraId="430A23E4" w14:textId="77777777" w:rsidR="007007B4" w:rsidRPr="00F668CF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3"/>
    <w:p w14:paraId="70DB55F3" w14:textId="77777777" w:rsidR="003D10B4" w:rsidRDefault="003D10B4" w:rsidP="003D10B4">
      <w:pPr>
        <w:jc w:val="both"/>
        <w:rPr>
          <w:rFonts w:ascii="Cambria" w:hAnsi="Cambria"/>
          <w:szCs w:val="24"/>
        </w:rPr>
      </w:pPr>
    </w:p>
    <w:p w14:paraId="297D500D" w14:textId="77777777" w:rsidR="00095F28" w:rsidRPr="00F668CF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373DA2">
        <w:rPr>
          <w:rFonts w:ascii="Cambria" w:hAnsi="Cambria" w:cs="Cambria"/>
          <w:b/>
          <w:bCs/>
          <w:color w:val="000000"/>
          <w:sz w:val="28"/>
          <w:szCs w:val="28"/>
        </w:rPr>
        <w:t>OFERTA</w:t>
      </w:r>
    </w:p>
    <w:p w14:paraId="084F6D31" w14:textId="77777777" w:rsidR="00491749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6A1C9CA2" w14:textId="77777777" w:rsidR="00491749" w:rsidRPr="00373DA2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28"/>
          <w:szCs w:val="28"/>
        </w:rPr>
      </w:pPr>
    </w:p>
    <w:p w14:paraId="66B1D6A7" w14:textId="77777777" w:rsidR="00491749" w:rsidRPr="000259CF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12E1A6A" w:rsidR="00491749" w:rsidRPr="000259CF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>
        <w:rPr>
          <w:rFonts w:ascii="Cambria" w:eastAsia="Calibri" w:hAnsi="Cambria"/>
          <w:szCs w:val="24"/>
          <w:lang w:eastAsia="en-US"/>
        </w:rPr>
        <w:t>..</w:t>
      </w:r>
    </w:p>
    <w:p w14:paraId="3330F44E" w14:textId="77777777" w:rsidR="00491749" w:rsidRPr="000259CF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0259CF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0259CF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0259CF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0259CF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0259CF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0259CF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>
        <w:rPr>
          <w:rFonts w:ascii="Cambria" w:hAnsi="Cambria"/>
          <w:bCs/>
          <w:szCs w:val="24"/>
          <w:lang w:eastAsia="ar-SA"/>
        </w:rPr>
        <w:t>.........</w:t>
      </w:r>
    </w:p>
    <w:p w14:paraId="37A4A4E5" w14:textId="7EC42773" w:rsidR="00491749" w:rsidRPr="000259CF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0259CF">
        <w:rPr>
          <w:rFonts w:ascii="Cambria" w:hAnsi="Cambria"/>
          <w:bCs/>
          <w:szCs w:val="24"/>
          <w:lang w:eastAsia="ar-SA"/>
        </w:rPr>
        <w:t>Numer faksu:  ...........................................................................................</w:t>
      </w:r>
      <w:r w:rsidR="00910577">
        <w:rPr>
          <w:rFonts w:ascii="Cambria" w:hAnsi="Cambria"/>
          <w:bCs/>
          <w:szCs w:val="24"/>
          <w:lang w:eastAsia="ar-SA"/>
        </w:rPr>
        <w:t>..........</w:t>
      </w:r>
    </w:p>
    <w:p w14:paraId="4256AA47" w14:textId="71EBD12A" w:rsidR="00491749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0259CF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F668CF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7EEAC161" w14:textId="29CA71C4" w:rsidR="00DE37AF" w:rsidRPr="00910577" w:rsidRDefault="003D10B4" w:rsidP="00491749">
      <w:pPr>
        <w:spacing w:line="276" w:lineRule="auto"/>
        <w:jc w:val="both"/>
        <w:rPr>
          <w:rFonts w:ascii="Cambria" w:eastAsia="Calibri" w:hAnsi="Cambria"/>
          <w:b/>
          <w:i/>
          <w:szCs w:val="24"/>
          <w:lang w:eastAsia="en-US"/>
        </w:rPr>
      </w:pPr>
      <w:r w:rsidRPr="00F668CF">
        <w:rPr>
          <w:rFonts w:ascii="Cambria" w:hAnsi="Cambria"/>
          <w:szCs w:val="24"/>
        </w:rPr>
        <w:t xml:space="preserve">Odpowiadając na </w:t>
      </w:r>
      <w:r w:rsidR="009539C0">
        <w:rPr>
          <w:rFonts w:ascii="Cambria" w:hAnsi="Cambria"/>
          <w:szCs w:val="24"/>
        </w:rPr>
        <w:t>Z</w:t>
      </w:r>
      <w:r w:rsidR="00184C91">
        <w:rPr>
          <w:rFonts w:ascii="Cambria" w:hAnsi="Cambria"/>
          <w:szCs w:val="24"/>
        </w:rPr>
        <w:t>apytani</w:t>
      </w:r>
      <w:r w:rsidR="009539C0">
        <w:rPr>
          <w:rFonts w:ascii="Cambria" w:hAnsi="Cambria"/>
          <w:szCs w:val="24"/>
        </w:rPr>
        <w:t>e</w:t>
      </w:r>
      <w:r w:rsidRPr="00F668CF">
        <w:rPr>
          <w:rFonts w:ascii="Cambria" w:hAnsi="Cambria"/>
          <w:szCs w:val="24"/>
        </w:rPr>
        <w:t xml:space="preserve"> ofert</w:t>
      </w:r>
      <w:r w:rsidR="00184C91">
        <w:rPr>
          <w:rFonts w:ascii="Cambria" w:hAnsi="Cambria"/>
          <w:szCs w:val="24"/>
        </w:rPr>
        <w:t>owe</w:t>
      </w:r>
      <w:r w:rsidRPr="00F668CF">
        <w:rPr>
          <w:rFonts w:ascii="Cambria" w:hAnsi="Cambria"/>
          <w:szCs w:val="24"/>
        </w:rPr>
        <w:t xml:space="preserve"> na</w:t>
      </w:r>
      <w:r w:rsidR="003541FC">
        <w:rPr>
          <w:rFonts w:ascii="Cambria" w:hAnsi="Cambria"/>
          <w:b/>
          <w:szCs w:val="24"/>
        </w:rPr>
        <w:t xml:space="preserve">: </w:t>
      </w:r>
      <w:bookmarkStart w:id="4" w:name="_Hlk523142755"/>
      <w:r w:rsidR="00910577" w:rsidRPr="00910577">
        <w:rPr>
          <w:rFonts w:ascii="Cambria" w:eastAsia="Calibri" w:hAnsi="Cambria"/>
          <w:b/>
          <w:i/>
          <w:szCs w:val="24"/>
          <w:lang w:eastAsia="en-US"/>
        </w:rPr>
        <w:t>Przygotowanie reportażu filmowego oraz zdjęć z międzynarodowych wydarzeń targowych, promujących turystykę prozdrowotną</w:t>
      </w:r>
      <w:r w:rsidRPr="005D50C9">
        <w:rPr>
          <w:rFonts w:ascii="Cambria" w:hAnsi="Cambria"/>
          <w:szCs w:val="24"/>
        </w:rPr>
        <w:t xml:space="preserve">, </w:t>
      </w:r>
      <w:r w:rsidR="00910577">
        <w:rPr>
          <w:rFonts w:ascii="Cambria" w:hAnsi="Cambria"/>
          <w:szCs w:val="24"/>
        </w:rPr>
        <w:br/>
      </w:r>
      <w:r w:rsidRPr="005D50C9">
        <w:rPr>
          <w:rFonts w:ascii="Cambria" w:hAnsi="Cambria"/>
          <w:szCs w:val="24"/>
        </w:rPr>
        <w:t xml:space="preserve">nr </w:t>
      </w:r>
      <w:r w:rsidR="00910577">
        <w:rPr>
          <w:rFonts w:ascii="Cambria" w:hAnsi="Cambria"/>
          <w:szCs w:val="24"/>
        </w:rPr>
        <w:t>88</w:t>
      </w:r>
      <w:r w:rsidRPr="005D50C9">
        <w:rPr>
          <w:rFonts w:ascii="Cambria" w:hAnsi="Cambria"/>
          <w:szCs w:val="24"/>
        </w:rPr>
        <w:t>/4/20</w:t>
      </w:r>
      <w:r w:rsidR="0078072D" w:rsidRPr="005D50C9">
        <w:rPr>
          <w:rFonts w:ascii="Cambria" w:hAnsi="Cambria"/>
          <w:szCs w:val="24"/>
        </w:rPr>
        <w:t>20</w:t>
      </w:r>
      <w:r w:rsidRPr="005D50C9">
        <w:rPr>
          <w:rFonts w:ascii="Cambria" w:hAnsi="Cambria"/>
          <w:szCs w:val="24"/>
        </w:rPr>
        <w:t>/</w:t>
      </w:r>
      <w:bookmarkEnd w:id="4"/>
      <w:r w:rsidR="00910577">
        <w:rPr>
          <w:rFonts w:ascii="Cambria" w:hAnsi="Cambria"/>
          <w:szCs w:val="24"/>
        </w:rPr>
        <w:t>JB</w:t>
      </w:r>
      <w:r w:rsidRPr="005D50C9">
        <w:rPr>
          <w:rFonts w:ascii="Cambria" w:hAnsi="Cambria"/>
          <w:szCs w:val="24"/>
        </w:rPr>
        <w:t>,</w:t>
      </w:r>
      <w:r w:rsidRPr="00F668CF">
        <w:rPr>
          <w:rFonts w:ascii="Cambria" w:hAnsi="Cambria"/>
          <w:b/>
          <w:szCs w:val="24"/>
        </w:rPr>
        <w:t xml:space="preserve"> </w:t>
      </w:r>
      <w:bookmarkStart w:id="5" w:name="_Hlk40431642"/>
      <w:r w:rsidR="00596083" w:rsidRPr="00596083">
        <w:rPr>
          <w:rFonts w:ascii="Cambria" w:hAnsi="Cambria"/>
          <w:szCs w:val="24"/>
        </w:rPr>
        <w:t>o</w:t>
      </w:r>
      <w:r w:rsidR="00DE37AF" w:rsidRPr="00596083">
        <w:rPr>
          <w:rFonts w:ascii="Cambria" w:hAnsi="Cambria"/>
          <w:szCs w:val="24"/>
        </w:rPr>
        <w:t xml:space="preserve">ferujemy </w:t>
      </w:r>
      <w:r w:rsidR="00596083" w:rsidRPr="00596083">
        <w:rPr>
          <w:rFonts w:ascii="Cambria" w:hAnsi="Cambria"/>
          <w:szCs w:val="24"/>
        </w:rPr>
        <w:t xml:space="preserve">wykonanie przedmiotu zamówienia </w:t>
      </w:r>
      <w:r w:rsidR="00491749">
        <w:rPr>
          <w:rFonts w:ascii="Cambria" w:hAnsi="Cambria"/>
          <w:szCs w:val="24"/>
        </w:rPr>
        <w:t>za cenę:</w:t>
      </w:r>
    </w:p>
    <w:p w14:paraId="7A46AE2E" w14:textId="77777777" w:rsidR="00596083" w:rsidRDefault="00596083" w:rsidP="00596083">
      <w:pPr>
        <w:jc w:val="both"/>
        <w:rPr>
          <w:rFonts w:ascii="Cambria" w:hAnsi="Cambria"/>
          <w:b/>
          <w:bCs/>
          <w:szCs w:val="24"/>
        </w:rPr>
      </w:pPr>
    </w:p>
    <w:p w14:paraId="3F992C95" w14:textId="77777777" w:rsidR="00596083" w:rsidRPr="00596083" w:rsidRDefault="00596083" w:rsidP="00C1677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596083">
        <w:rPr>
          <w:rFonts w:ascii="Cambria" w:hAnsi="Cambria"/>
          <w:bCs/>
          <w:szCs w:val="24"/>
        </w:rPr>
        <w:t>Cena ofertowa netto .................................................................................................zł</w:t>
      </w:r>
    </w:p>
    <w:p w14:paraId="06B4D44C" w14:textId="77777777" w:rsidR="00596083" w:rsidRPr="00596083" w:rsidRDefault="00596083" w:rsidP="00596083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596083">
        <w:rPr>
          <w:rFonts w:ascii="Cambria" w:hAnsi="Cambria"/>
          <w:bCs/>
          <w:szCs w:val="24"/>
        </w:rPr>
        <w:tab/>
        <w:t>Stawka podatku VAT......%, wartość podatku VAT.........................................................zł</w:t>
      </w:r>
    </w:p>
    <w:p w14:paraId="6241232D" w14:textId="77777777" w:rsidR="00596083" w:rsidRPr="00596083" w:rsidRDefault="00596083" w:rsidP="00596083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596083">
        <w:rPr>
          <w:rFonts w:ascii="Cambria" w:hAnsi="Cambria"/>
          <w:bCs/>
          <w:szCs w:val="24"/>
        </w:rPr>
        <w:tab/>
        <w:t>Cena ofertowa brutto ............................................................................................zł</w:t>
      </w:r>
    </w:p>
    <w:p w14:paraId="77EF5EB2" w14:textId="0D75F6EA" w:rsidR="00596083" w:rsidRDefault="00596083" w:rsidP="00596083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/>
          <w:bCs/>
          <w:szCs w:val="24"/>
        </w:rPr>
      </w:pPr>
      <w:r w:rsidRPr="00596083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</w:t>
      </w:r>
      <w:r w:rsidRPr="00596083">
        <w:rPr>
          <w:rFonts w:ascii="Cambria" w:hAnsi="Cambria"/>
          <w:b/>
          <w:bCs/>
          <w:szCs w:val="24"/>
        </w:rPr>
        <w:t xml:space="preserve"> .</w:t>
      </w:r>
    </w:p>
    <w:p w14:paraId="018E25DC" w14:textId="53BBE3D8" w:rsidR="00B6607B" w:rsidRPr="004C267B" w:rsidRDefault="00B6607B" w:rsidP="00B6607B">
      <w:pPr>
        <w:pStyle w:val="Akapitzlist"/>
        <w:numPr>
          <w:ilvl w:val="0"/>
          <w:numId w:val="17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sz w:val="24"/>
          <w:szCs w:val="24"/>
        </w:rPr>
      </w:pPr>
      <w:r w:rsidRPr="004C267B">
        <w:rPr>
          <w:rFonts w:ascii="Cambria" w:hAnsi="Cambria"/>
          <w:sz w:val="24"/>
          <w:szCs w:val="24"/>
        </w:rPr>
        <w:t>Informujemy, że personel przewidziany do realizacji zamówienia posiada następujące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977"/>
      </w:tblGrid>
      <w:tr w:rsidR="00350C48" w:rsidRPr="00B6607B" w14:paraId="13BA4F65" w14:textId="77777777" w:rsidTr="00350C48">
        <w:trPr>
          <w:trHeight w:val="72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AB20AFB" w14:textId="63794996" w:rsidR="00350C48" w:rsidRPr="00224E52" w:rsidRDefault="00350C48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bCs/>
                <w:szCs w:val="24"/>
              </w:rPr>
            </w:pPr>
            <w:r w:rsidRPr="00224E52">
              <w:rPr>
                <w:rFonts w:ascii="Cambria" w:hAnsi="Cambria"/>
                <w:b/>
                <w:bCs/>
                <w:szCs w:val="24"/>
              </w:rPr>
              <w:lastRenderedPageBreak/>
              <w:t>L. 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B5C2768" w14:textId="7C957F04" w:rsidR="00350C48" w:rsidRPr="00224E52" w:rsidRDefault="00350C48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bCs/>
                <w:szCs w:val="24"/>
              </w:rPr>
            </w:pPr>
            <w:r w:rsidRPr="00224E52">
              <w:rPr>
                <w:rFonts w:ascii="Cambria" w:hAnsi="Cambria"/>
                <w:b/>
                <w:bCs/>
                <w:szCs w:val="24"/>
              </w:rPr>
              <w:t>Stanowisko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2DE70BBE" w14:textId="389E65BD" w:rsidR="00350C48" w:rsidRPr="00224E52" w:rsidRDefault="00350C48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Doświadczenie zawodowe</w:t>
            </w:r>
          </w:p>
        </w:tc>
      </w:tr>
      <w:tr w:rsidR="00B6607B" w:rsidRPr="00B6607B" w14:paraId="60FF6AB0" w14:textId="77777777" w:rsidTr="00224E52">
        <w:trPr>
          <w:trHeight w:hRule="exact" w:val="1418"/>
        </w:trPr>
        <w:tc>
          <w:tcPr>
            <w:tcW w:w="1129" w:type="dxa"/>
            <w:vAlign w:val="center"/>
          </w:tcPr>
          <w:p w14:paraId="6D848139" w14:textId="3F08EA0A" w:rsidR="00B6607B" w:rsidRPr="00B6607B" w:rsidRDefault="00B6607B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  <w:r w:rsidRPr="00B6607B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F5E5601" w14:textId="159AAA13" w:rsidR="00B6607B" w:rsidRPr="00B6607B" w:rsidRDefault="004C267B" w:rsidP="004C2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  <w:r w:rsidRPr="004C267B">
              <w:rPr>
                <w:rFonts w:ascii="Cambria" w:hAnsi="Cambria"/>
                <w:szCs w:val="24"/>
              </w:rPr>
              <w:t>Operator kamery</w:t>
            </w:r>
          </w:p>
        </w:tc>
        <w:tc>
          <w:tcPr>
            <w:tcW w:w="2693" w:type="dxa"/>
            <w:vAlign w:val="center"/>
          </w:tcPr>
          <w:p w14:paraId="50945809" w14:textId="77777777" w:rsidR="00B6607B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hAnsi="Cambria"/>
                <w:sz w:val="18"/>
                <w:szCs w:val="18"/>
              </w:rPr>
              <w:t xml:space="preserve">Liczba zrealizowanych produkcji w telewizji lub </w:t>
            </w:r>
            <w:proofErr w:type="spellStart"/>
            <w:r w:rsidRPr="00224E52">
              <w:rPr>
                <w:rFonts w:ascii="Cambria" w:hAnsi="Cambria"/>
                <w:sz w:val="18"/>
                <w:szCs w:val="18"/>
              </w:rPr>
              <w:t>internecie</w:t>
            </w:r>
            <w:proofErr w:type="spellEnd"/>
            <w:r w:rsidRPr="00224E52">
              <w:rPr>
                <w:rFonts w:ascii="Cambria" w:hAnsi="Cambria"/>
                <w:sz w:val="18"/>
                <w:szCs w:val="18"/>
              </w:rPr>
              <w:t>:</w:t>
            </w:r>
          </w:p>
          <w:p w14:paraId="7DF46F0E" w14:textId="77777777" w:rsidR="00224E52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  <w:p w14:paraId="3116263A" w14:textId="0E17BDC4" w:rsidR="00224E52" w:rsidRPr="00224E52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</w:t>
            </w:r>
          </w:p>
        </w:tc>
        <w:tc>
          <w:tcPr>
            <w:tcW w:w="2977" w:type="dxa"/>
            <w:vAlign w:val="center"/>
          </w:tcPr>
          <w:p w14:paraId="61863366" w14:textId="6822366E" w:rsidR="00224E52" w:rsidRPr="00224E52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hAnsi="Cambria"/>
                <w:bCs/>
                <w:sz w:val="18"/>
                <w:szCs w:val="18"/>
                <w:lang w:val="cs-CZ"/>
              </w:rPr>
              <w:t>Realizacja co najmniej jednej produkcji</w:t>
            </w:r>
            <w:r w:rsidRPr="00224E52">
              <w:rPr>
                <w:rFonts w:ascii="Cambria" w:hAnsi="Cambria"/>
                <w:bCs/>
                <w:sz w:val="18"/>
                <w:szCs w:val="18"/>
                <w:lang w:val="cs-CZ"/>
              </w:rPr>
              <w:br/>
              <w:t xml:space="preserve">o tematyce prozdrowotnej </w:t>
            </w:r>
            <w:r>
              <w:rPr>
                <w:rFonts w:ascii="Cambria" w:hAnsi="Cambria"/>
                <w:bCs/>
                <w:sz w:val="18"/>
                <w:szCs w:val="18"/>
                <w:lang w:val="cs-CZ"/>
              </w:rPr>
              <w:br/>
            </w:r>
            <w:r w:rsidRPr="00224E52">
              <w:rPr>
                <w:rFonts w:ascii="Cambria" w:hAnsi="Cambria"/>
                <w:bCs/>
                <w:sz w:val="18"/>
                <w:szCs w:val="18"/>
                <w:lang w:val="cs-CZ"/>
              </w:rPr>
              <w:t>w telewizji lub internecie</w:t>
            </w:r>
          </w:p>
          <w:p w14:paraId="56CB8D17" w14:textId="77777777" w:rsidR="00224E52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</w:p>
          <w:p w14:paraId="39C54BF3" w14:textId="746EB967" w:rsidR="00B6607B" w:rsidRPr="00B6607B" w:rsidRDefault="004C267B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TAK / NIE</w:t>
            </w:r>
            <w:r>
              <w:rPr>
                <w:rStyle w:val="Odwoanieprzypisudolnego"/>
                <w:rFonts w:ascii="Cambria" w:hAnsi="Cambria"/>
                <w:szCs w:val="24"/>
              </w:rPr>
              <w:footnoteReference w:id="1"/>
            </w:r>
          </w:p>
        </w:tc>
      </w:tr>
      <w:tr w:rsidR="00B6607B" w:rsidRPr="00B6607B" w14:paraId="585D2C47" w14:textId="77777777" w:rsidTr="00224E52">
        <w:trPr>
          <w:trHeight w:hRule="exact" w:val="1418"/>
        </w:trPr>
        <w:tc>
          <w:tcPr>
            <w:tcW w:w="1129" w:type="dxa"/>
            <w:vAlign w:val="center"/>
          </w:tcPr>
          <w:p w14:paraId="41ACD1BB" w14:textId="540766B6" w:rsidR="00B6607B" w:rsidRPr="00B6607B" w:rsidRDefault="00B6607B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  <w:r w:rsidRPr="00B6607B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1DF6CD13" w14:textId="1DA5A400" w:rsidR="00B6607B" w:rsidRPr="00B6607B" w:rsidRDefault="004C267B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Montażysta</w:t>
            </w:r>
          </w:p>
        </w:tc>
        <w:tc>
          <w:tcPr>
            <w:tcW w:w="2693" w:type="dxa"/>
            <w:vAlign w:val="center"/>
          </w:tcPr>
          <w:p w14:paraId="55B76C4F" w14:textId="77777777" w:rsidR="00B6607B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hAnsi="Cambria"/>
                <w:sz w:val="18"/>
                <w:szCs w:val="18"/>
              </w:rPr>
              <w:t xml:space="preserve">Liczba zrealizowanych produkcji w telewizji lub </w:t>
            </w:r>
            <w:proofErr w:type="spellStart"/>
            <w:r w:rsidRPr="00224E52">
              <w:rPr>
                <w:rFonts w:ascii="Cambria" w:hAnsi="Cambria"/>
                <w:sz w:val="18"/>
                <w:szCs w:val="18"/>
              </w:rPr>
              <w:t>internecie</w:t>
            </w:r>
            <w:proofErr w:type="spellEnd"/>
            <w:r w:rsidRPr="00224E52">
              <w:rPr>
                <w:rFonts w:ascii="Cambria" w:hAnsi="Cambria"/>
                <w:sz w:val="18"/>
                <w:szCs w:val="18"/>
              </w:rPr>
              <w:t>:</w:t>
            </w:r>
          </w:p>
          <w:p w14:paraId="69A5B40B" w14:textId="77777777" w:rsidR="00224E52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  <w:p w14:paraId="20261916" w14:textId="55223F48" w:rsidR="00224E52" w:rsidRPr="00224E52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hAnsi="Cambria"/>
                <w:sz w:val="18"/>
                <w:szCs w:val="18"/>
              </w:rPr>
              <w:t>………………………………</w:t>
            </w:r>
          </w:p>
        </w:tc>
        <w:tc>
          <w:tcPr>
            <w:tcW w:w="2977" w:type="dxa"/>
            <w:vAlign w:val="center"/>
          </w:tcPr>
          <w:p w14:paraId="576E2E63" w14:textId="038EF920" w:rsidR="00224E52" w:rsidRPr="00224E52" w:rsidRDefault="00224E52" w:rsidP="00224E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hAnsi="Cambria"/>
                <w:bCs/>
                <w:sz w:val="18"/>
                <w:szCs w:val="18"/>
                <w:lang w:val="cs-CZ"/>
              </w:rPr>
              <w:t>Realizacja co najmniej jednej produkcji</w:t>
            </w:r>
            <w:r w:rsidRPr="00224E52">
              <w:rPr>
                <w:rFonts w:ascii="Cambria" w:hAnsi="Cambria"/>
                <w:bCs/>
                <w:sz w:val="18"/>
                <w:szCs w:val="18"/>
                <w:lang w:val="cs-CZ"/>
              </w:rPr>
              <w:br/>
              <w:t xml:space="preserve">o tematyce prozdrowotnej </w:t>
            </w:r>
            <w:r>
              <w:rPr>
                <w:rFonts w:ascii="Cambria" w:hAnsi="Cambria"/>
                <w:bCs/>
                <w:sz w:val="18"/>
                <w:szCs w:val="18"/>
                <w:lang w:val="cs-CZ"/>
              </w:rPr>
              <w:br/>
            </w:r>
            <w:r w:rsidRPr="00224E52">
              <w:rPr>
                <w:rFonts w:ascii="Cambria" w:hAnsi="Cambria"/>
                <w:bCs/>
                <w:sz w:val="18"/>
                <w:szCs w:val="18"/>
                <w:lang w:val="cs-CZ"/>
              </w:rPr>
              <w:t>w telewizji lub internecie</w:t>
            </w:r>
          </w:p>
          <w:p w14:paraId="38F670D2" w14:textId="77777777" w:rsidR="00224E52" w:rsidRDefault="00224E52" w:rsidP="00224E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</w:p>
          <w:p w14:paraId="709D29E5" w14:textId="71D315E6" w:rsidR="00B6607B" w:rsidRPr="00B6607B" w:rsidRDefault="00224E52" w:rsidP="00224E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TAK / NIE</w:t>
            </w:r>
            <w:r w:rsidRPr="00224E52">
              <w:rPr>
                <w:rStyle w:val="Odwoanieprzypisudolnego"/>
                <w:sz w:val="20"/>
                <w:szCs w:val="20"/>
              </w:rPr>
              <w:t>1</w:t>
            </w:r>
          </w:p>
        </w:tc>
      </w:tr>
      <w:tr w:rsidR="00B6607B" w:rsidRPr="00B6607B" w14:paraId="0F551403" w14:textId="77777777" w:rsidTr="007A7A2A">
        <w:trPr>
          <w:trHeight w:hRule="exact" w:val="1278"/>
        </w:trPr>
        <w:tc>
          <w:tcPr>
            <w:tcW w:w="1129" w:type="dxa"/>
            <w:vAlign w:val="center"/>
          </w:tcPr>
          <w:p w14:paraId="097883D3" w14:textId="3AFC2F3B" w:rsidR="00B6607B" w:rsidRPr="00B6607B" w:rsidRDefault="00B6607B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  <w:r w:rsidRPr="00B6607B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6F65FBEF" w14:textId="3C25EA4F" w:rsidR="00B6607B" w:rsidRPr="00B6607B" w:rsidRDefault="004C267B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Fotograf</w:t>
            </w:r>
          </w:p>
        </w:tc>
        <w:tc>
          <w:tcPr>
            <w:tcW w:w="2693" w:type="dxa"/>
            <w:vAlign w:val="center"/>
          </w:tcPr>
          <w:p w14:paraId="706537EC" w14:textId="77777777" w:rsidR="00B6607B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hAnsi="Cambria"/>
                <w:sz w:val="18"/>
                <w:szCs w:val="18"/>
              </w:rPr>
              <w:t>Liczba zrealizowanych reportaży fotograficznych:</w:t>
            </w:r>
          </w:p>
          <w:p w14:paraId="2ACF0A82" w14:textId="77777777" w:rsidR="00224E52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  <w:p w14:paraId="367EE833" w14:textId="63D2D559" w:rsidR="00224E52" w:rsidRPr="00224E52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hAnsi="Cambria"/>
                <w:sz w:val="18"/>
                <w:szCs w:val="18"/>
              </w:rPr>
              <w:t>………………………………</w:t>
            </w:r>
          </w:p>
        </w:tc>
        <w:tc>
          <w:tcPr>
            <w:tcW w:w="2977" w:type="dxa"/>
            <w:vAlign w:val="center"/>
          </w:tcPr>
          <w:p w14:paraId="7303DEC7" w14:textId="0BCAD7CA" w:rsidR="00224E52" w:rsidRPr="00224E52" w:rsidRDefault="00224E52" w:rsidP="00224E52">
            <w:pPr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  <w:r w:rsidRPr="00224E52">
              <w:rPr>
                <w:rFonts w:ascii="Cambria" w:hAnsi="Cambria"/>
                <w:sz w:val="18"/>
                <w:szCs w:val="18"/>
                <w:lang w:val="cs-CZ"/>
              </w:rPr>
              <w:t xml:space="preserve">Realizacja co najmniej jednego reportażu fotograficznego </w:t>
            </w:r>
            <w:r>
              <w:rPr>
                <w:rFonts w:ascii="Cambria" w:hAnsi="Cambria"/>
                <w:sz w:val="18"/>
                <w:szCs w:val="18"/>
                <w:lang w:val="cs-CZ"/>
              </w:rPr>
              <w:br/>
            </w:r>
            <w:r w:rsidRPr="00224E52">
              <w:rPr>
                <w:rFonts w:ascii="Cambria" w:hAnsi="Cambria"/>
                <w:sz w:val="18"/>
                <w:szCs w:val="18"/>
                <w:lang w:val="cs-CZ"/>
              </w:rPr>
              <w:t>o tematyce prozdrowotnej</w:t>
            </w:r>
          </w:p>
          <w:p w14:paraId="7A70C425" w14:textId="77777777" w:rsidR="00224E52" w:rsidRDefault="00224E52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</w:p>
          <w:p w14:paraId="3D9EC76A" w14:textId="67CFF654" w:rsidR="00B6607B" w:rsidRPr="00B6607B" w:rsidRDefault="004C267B" w:rsidP="00B660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TAK / NIE</w:t>
            </w:r>
            <w:r w:rsidR="00224E52" w:rsidRPr="00224E52">
              <w:rPr>
                <w:rStyle w:val="Odwoanieprzypisudolnego"/>
                <w:sz w:val="20"/>
                <w:szCs w:val="20"/>
              </w:rPr>
              <w:t>1</w:t>
            </w:r>
          </w:p>
        </w:tc>
      </w:tr>
    </w:tbl>
    <w:p w14:paraId="55E19586" w14:textId="5DF428F6" w:rsidR="00B6607B" w:rsidRPr="00B6607B" w:rsidRDefault="00B6607B" w:rsidP="00B6607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/>
          <w:b/>
          <w:bCs/>
          <w:szCs w:val="24"/>
        </w:rPr>
      </w:pPr>
    </w:p>
    <w:bookmarkEnd w:id="5"/>
    <w:p w14:paraId="6D9E0723" w14:textId="77777777" w:rsidR="0078072D" w:rsidRDefault="0078072D" w:rsidP="0078072D">
      <w:pPr>
        <w:tabs>
          <w:tab w:val="num" w:pos="1440"/>
        </w:tabs>
        <w:ind w:left="426"/>
        <w:rPr>
          <w:rFonts w:ascii="Cambria" w:hAnsi="Cambria"/>
          <w:szCs w:val="24"/>
        </w:rPr>
      </w:pPr>
    </w:p>
    <w:p w14:paraId="6284C33F" w14:textId="77777777" w:rsidR="0078072D" w:rsidRPr="00C87F16" w:rsidRDefault="0078072D" w:rsidP="00C16774">
      <w:pPr>
        <w:numPr>
          <w:ilvl w:val="0"/>
          <w:numId w:val="17"/>
        </w:numPr>
        <w:tabs>
          <w:tab w:val="clear" w:pos="1440"/>
          <w:tab w:val="num" w:pos="426"/>
          <w:tab w:val="num" w:pos="720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2A538F">
        <w:rPr>
          <w:rFonts w:ascii="Cambria" w:hAnsi="Cambria"/>
          <w:szCs w:val="24"/>
        </w:rPr>
        <w:t>Oświadczam/-y, że:</w:t>
      </w:r>
    </w:p>
    <w:p w14:paraId="2D71EFCB" w14:textId="26B929C6" w:rsidR="00596083" w:rsidRPr="00596083" w:rsidRDefault="009539C0" w:rsidP="00C16774">
      <w:pPr>
        <w:numPr>
          <w:ilvl w:val="0"/>
          <w:numId w:val="16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</w:t>
      </w:r>
      <w:r w:rsidR="00596083" w:rsidRPr="00596083">
        <w:rPr>
          <w:rFonts w:ascii="Cambria" w:hAnsi="Cambria"/>
          <w:szCs w:val="24"/>
        </w:rPr>
        <w:t xml:space="preserve">apoznaliśmy się z warunkami podanymi przez Zamawiającego </w:t>
      </w:r>
      <w:r w:rsidR="00596083">
        <w:rPr>
          <w:rFonts w:ascii="Cambria" w:hAnsi="Cambria"/>
          <w:szCs w:val="24"/>
        </w:rPr>
        <w:br/>
      </w:r>
      <w:r w:rsidR="00596083" w:rsidRPr="00596083">
        <w:rPr>
          <w:rFonts w:ascii="Cambria" w:hAnsi="Cambria"/>
          <w:szCs w:val="24"/>
        </w:rPr>
        <w:t xml:space="preserve">w </w:t>
      </w:r>
      <w:r w:rsidR="00596083">
        <w:rPr>
          <w:rFonts w:ascii="Cambria" w:hAnsi="Cambria"/>
          <w:szCs w:val="24"/>
        </w:rPr>
        <w:t>Zapytani</w:t>
      </w:r>
      <w:r w:rsidR="00596083" w:rsidRPr="00596083">
        <w:rPr>
          <w:rFonts w:ascii="Cambria" w:hAnsi="Cambria"/>
          <w:szCs w:val="24"/>
        </w:rPr>
        <w:t>u</w:t>
      </w:r>
      <w:r w:rsidR="00596083">
        <w:rPr>
          <w:rFonts w:ascii="Cambria" w:hAnsi="Cambria"/>
          <w:szCs w:val="24"/>
        </w:rPr>
        <w:t xml:space="preserve"> ofertowym</w:t>
      </w:r>
      <w:r w:rsidR="00596083" w:rsidRPr="00596083">
        <w:rPr>
          <w:rFonts w:ascii="Cambria" w:hAnsi="Cambria"/>
          <w:szCs w:val="24"/>
        </w:rPr>
        <w:t xml:space="preserve"> i nie wnosimy do nich żadnych zastrzeżeń</w:t>
      </w:r>
    </w:p>
    <w:p w14:paraId="0708F7C5" w14:textId="77777777" w:rsidR="00596083" w:rsidRPr="00596083" w:rsidRDefault="00596083" w:rsidP="00C16774">
      <w:pPr>
        <w:numPr>
          <w:ilvl w:val="0"/>
          <w:numId w:val="16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596083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77777777" w:rsidR="00596083" w:rsidRPr="00596083" w:rsidRDefault="00596083" w:rsidP="00C16774">
      <w:pPr>
        <w:numPr>
          <w:ilvl w:val="0"/>
          <w:numId w:val="16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596083">
        <w:rPr>
          <w:rFonts w:ascii="Cambria" w:hAnsi="Cambria"/>
          <w:szCs w:val="24"/>
        </w:rPr>
        <w:t>Posiadam(y) kompetencje lub uprawnienia do prowadzenia określonej działalności zawodowej objętej przedmiotem zamówienia, jeżeli ustawy nakładają obowiązek posiadania takich uprawnień.</w:t>
      </w:r>
    </w:p>
    <w:p w14:paraId="2C906C8A" w14:textId="0A2616B7" w:rsidR="00596083" w:rsidRPr="00596083" w:rsidRDefault="00596083" w:rsidP="00C16774">
      <w:pPr>
        <w:numPr>
          <w:ilvl w:val="0"/>
          <w:numId w:val="16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596083">
        <w:rPr>
          <w:rFonts w:ascii="Cambria" w:hAnsi="Cambria"/>
          <w:szCs w:val="24"/>
        </w:rPr>
        <w:t>Znajduję (</w:t>
      </w:r>
      <w:proofErr w:type="spellStart"/>
      <w:r w:rsidRPr="00596083">
        <w:rPr>
          <w:rFonts w:ascii="Cambria" w:hAnsi="Cambria"/>
          <w:szCs w:val="24"/>
        </w:rPr>
        <w:t>emy</w:t>
      </w:r>
      <w:proofErr w:type="spellEnd"/>
      <w:r w:rsidRPr="00596083">
        <w:rPr>
          <w:rFonts w:ascii="Cambria" w:hAnsi="Cambria"/>
          <w:szCs w:val="24"/>
        </w:rPr>
        <w:t xml:space="preserve">) się w sytuacji finansowej i ekonomicznej zapewniającej prawidłowe </w:t>
      </w:r>
      <w:r>
        <w:rPr>
          <w:rFonts w:ascii="Cambria" w:hAnsi="Cambria"/>
          <w:szCs w:val="24"/>
        </w:rPr>
        <w:br/>
      </w:r>
      <w:r w:rsidRPr="00596083">
        <w:rPr>
          <w:rFonts w:ascii="Cambria" w:hAnsi="Cambria"/>
          <w:szCs w:val="24"/>
        </w:rPr>
        <w:t>i terminowe wykonanie zamówienia.</w:t>
      </w:r>
    </w:p>
    <w:p w14:paraId="3BA0ADCB" w14:textId="72421D47" w:rsidR="00596083" w:rsidRDefault="00596083" w:rsidP="00C16774">
      <w:pPr>
        <w:numPr>
          <w:ilvl w:val="0"/>
          <w:numId w:val="16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596083">
        <w:rPr>
          <w:rFonts w:ascii="Cambria" w:hAnsi="Cambria"/>
          <w:szCs w:val="24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596083" w:rsidRDefault="00596083" w:rsidP="00C16774">
      <w:pPr>
        <w:numPr>
          <w:ilvl w:val="0"/>
          <w:numId w:val="16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596083">
        <w:rPr>
          <w:rFonts w:ascii="Cambria" w:hAnsi="Cambria"/>
          <w:szCs w:val="24"/>
        </w:rPr>
        <w:t xml:space="preserve">W przypadku udzielenia nam zamówienia zobowiązujemy się do zawarcia umowy </w:t>
      </w:r>
      <w:r>
        <w:rPr>
          <w:rFonts w:ascii="Cambria" w:hAnsi="Cambria"/>
          <w:szCs w:val="24"/>
        </w:rPr>
        <w:br/>
      </w:r>
      <w:r w:rsidRPr="00596083">
        <w:rPr>
          <w:rFonts w:ascii="Cambria" w:hAnsi="Cambria"/>
          <w:szCs w:val="24"/>
        </w:rPr>
        <w:t>w miejscu i terminie wskazanym przez Zamawiającego.</w:t>
      </w:r>
    </w:p>
    <w:p w14:paraId="4DCD79E9" w14:textId="77777777" w:rsidR="0078072D" w:rsidRPr="000D0406" w:rsidRDefault="0078072D" w:rsidP="00C16774">
      <w:pPr>
        <w:numPr>
          <w:ilvl w:val="0"/>
          <w:numId w:val="16"/>
        </w:numPr>
        <w:autoSpaceDN w:val="0"/>
        <w:ind w:hanging="436"/>
        <w:jc w:val="both"/>
        <w:rPr>
          <w:rFonts w:ascii="Cambria" w:hAnsi="Cambria"/>
          <w:szCs w:val="24"/>
        </w:rPr>
      </w:pPr>
      <w:r w:rsidRPr="000D0406">
        <w:rPr>
          <w:rFonts w:ascii="Cambria" w:hAnsi="Cambria"/>
          <w:szCs w:val="24"/>
          <w:u w:color="000000"/>
        </w:rPr>
        <w:t xml:space="preserve">Część zamówienia, której wykonanie zamierzamy powierzyć podwykonawcy/om obejmuje (jeżeli dotyczy): </w:t>
      </w:r>
      <w:r>
        <w:rPr>
          <w:rFonts w:ascii="Cambria" w:hAnsi="Cambria"/>
          <w:szCs w:val="24"/>
          <w:u w:color="000000"/>
        </w:rPr>
        <w:t>……………………………….…………………………………………… …………………………………………………………………………………………………………………….</w:t>
      </w:r>
    </w:p>
    <w:p w14:paraId="5ECAABFF" w14:textId="77777777" w:rsidR="0078072D" w:rsidRPr="000D0406" w:rsidRDefault="0078072D" w:rsidP="0078072D">
      <w:pPr>
        <w:autoSpaceDN w:val="0"/>
        <w:ind w:left="720"/>
        <w:rPr>
          <w:rFonts w:ascii="Cambria" w:hAnsi="Cambria"/>
          <w:szCs w:val="24"/>
        </w:rPr>
      </w:pPr>
    </w:p>
    <w:p w14:paraId="20353300" w14:textId="39C1D381" w:rsidR="0078072D" w:rsidRDefault="0078072D" w:rsidP="00C16774">
      <w:pPr>
        <w:numPr>
          <w:ilvl w:val="0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="Cambria" w:hAnsi="Cambria"/>
          <w:szCs w:val="24"/>
        </w:rPr>
      </w:pPr>
      <w:r w:rsidRPr="002A538F">
        <w:rPr>
          <w:rFonts w:ascii="Cambria" w:hAnsi="Cambria"/>
          <w:szCs w:val="24"/>
        </w:rPr>
        <w:t>Oferta została złożona na …………………….. stronach.</w:t>
      </w:r>
    </w:p>
    <w:p w14:paraId="5BDBCBF6" w14:textId="77777777" w:rsidR="00491749" w:rsidRDefault="00491749" w:rsidP="00491749">
      <w:pPr>
        <w:ind w:left="426"/>
        <w:jc w:val="both"/>
        <w:rPr>
          <w:rFonts w:ascii="Cambria" w:hAnsi="Cambria"/>
          <w:szCs w:val="24"/>
        </w:rPr>
      </w:pPr>
    </w:p>
    <w:p w14:paraId="7A274B35" w14:textId="77777777" w:rsidR="003D10B4" w:rsidRPr="00491749" w:rsidRDefault="003D10B4" w:rsidP="00C16774">
      <w:pPr>
        <w:numPr>
          <w:ilvl w:val="0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="Cambria" w:hAnsi="Cambria"/>
          <w:szCs w:val="24"/>
        </w:rPr>
      </w:pPr>
      <w:r w:rsidRPr="00491749">
        <w:rPr>
          <w:rFonts w:ascii="Cambria" w:hAnsi="Cambria"/>
          <w:szCs w:val="24"/>
        </w:rPr>
        <w:t>Do niniejszej oferty załączamy następujące dokumenty:</w:t>
      </w:r>
    </w:p>
    <w:p w14:paraId="507D3B05" w14:textId="4E4C7FEB" w:rsidR="003742F8" w:rsidRDefault="003742F8" w:rsidP="003742F8">
      <w:pPr>
        <w:spacing w:after="120"/>
        <w:ind w:left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E17F0" w14:textId="40B847BF" w:rsidR="003D10B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8A55229" w14:textId="27F52686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02D3B28F" w14:textId="0E75BD3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55E7BED8" w14:textId="77777777" w:rsidR="00910577" w:rsidRPr="00F668CF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F668CF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.........................., dn. ........................</w:t>
      </w:r>
      <w:r w:rsidRPr="00F668CF">
        <w:rPr>
          <w:rFonts w:ascii="Cambria" w:hAnsi="Cambria"/>
          <w:szCs w:val="24"/>
        </w:rPr>
        <w:tab/>
        <w:t xml:space="preserve">              </w:t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910577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</w:t>
      </w:r>
      <w:r w:rsidR="003D10B4" w:rsidRPr="00910577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910577" w:rsidRDefault="003D10B4" w:rsidP="003D10B4">
      <w:pPr>
        <w:jc w:val="both"/>
        <w:rPr>
          <w:rFonts w:ascii="Cambria" w:hAnsi="Cambria"/>
          <w:sz w:val="20"/>
        </w:rPr>
      </w:pPr>
      <w:r w:rsidRPr="00910577">
        <w:rPr>
          <w:rFonts w:ascii="Cambria" w:hAnsi="Cambria"/>
          <w:sz w:val="20"/>
        </w:rPr>
        <w:tab/>
      </w:r>
      <w:r w:rsidRPr="00910577">
        <w:rPr>
          <w:rFonts w:ascii="Cambria" w:hAnsi="Cambria"/>
          <w:sz w:val="20"/>
        </w:rPr>
        <w:tab/>
      </w:r>
      <w:r w:rsidRPr="00910577">
        <w:rPr>
          <w:rFonts w:ascii="Cambria" w:hAnsi="Cambria"/>
          <w:sz w:val="20"/>
        </w:rPr>
        <w:tab/>
      </w:r>
      <w:r w:rsidRPr="00910577">
        <w:rPr>
          <w:rFonts w:ascii="Cambria" w:hAnsi="Cambria"/>
          <w:sz w:val="20"/>
        </w:rPr>
        <w:tab/>
      </w:r>
      <w:r w:rsidRPr="00910577">
        <w:rPr>
          <w:rFonts w:ascii="Cambria" w:hAnsi="Cambria"/>
          <w:sz w:val="20"/>
        </w:rPr>
        <w:tab/>
      </w:r>
      <w:r w:rsidRPr="00910577">
        <w:rPr>
          <w:rFonts w:ascii="Cambria" w:hAnsi="Cambria"/>
          <w:sz w:val="20"/>
        </w:rPr>
        <w:tab/>
      </w:r>
      <w:r w:rsidRPr="00910577">
        <w:rPr>
          <w:rFonts w:ascii="Cambria" w:hAnsi="Cambria"/>
          <w:sz w:val="20"/>
        </w:rPr>
        <w:tab/>
        <w:t xml:space="preserve">      </w:t>
      </w:r>
      <w:r w:rsidR="00910577">
        <w:rPr>
          <w:rFonts w:ascii="Cambria" w:hAnsi="Cambria"/>
          <w:sz w:val="20"/>
        </w:rPr>
        <w:t xml:space="preserve">          </w:t>
      </w:r>
      <w:r w:rsidRPr="00910577">
        <w:rPr>
          <w:rFonts w:ascii="Cambria" w:hAnsi="Cambria"/>
          <w:sz w:val="20"/>
        </w:rPr>
        <w:t xml:space="preserve">  przedstawiciela Wykonawcy)</w:t>
      </w:r>
    </w:p>
    <w:p w14:paraId="1CE80E03" w14:textId="1F782436" w:rsidR="001962BD" w:rsidRDefault="001962BD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0D6E55E5" w14:textId="440206F6" w:rsidR="007007B4" w:rsidRPr="00F65481" w:rsidRDefault="00E90183" w:rsidP="001962BD">
      <w:pPr>
        <w:rPr>
          <w:rFonts w:ascii="Cambria" w:hAnsi="Cambria"/>
          <w:b/>
          <w:szCs w:val="24"/>
        </w:rPr>
      </w:pPr>
      <w:r w:rsidRPr="00E90183">
        <w:rPr>
          <w:rFonts w:ascii="Cambria" w:hAnsi="Cambria"/>
          <w:noProof/>
          <w:kern w:val="16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3ECBF" wp14:editId="70313B2C">
                <wp:simplePos x="0" y="0"/>
                <wp:positionH relativeFrom="column">
                  <wp:posOffset>-48895</wp:posOffset>
                </wp:positionH>
                <wp:positionV relativeFrom="paragraph">
                  <wp:posOffset>290195</wp:posOffset>
                </wp:positionV>
                <wp:extent cx="2468880" cy="990600"/>
                <wp:effectExtent l="8255" t="12065" r="75565" b="7366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B624" id="Prostokąt 7" o:spid="_x0000_s1026" style="position:absolute;margin-left:-3.85pt;margin-top:22.85pt;width:194.4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" strokeweight=".25pt">
                <v:shadow on="t" opacity=".5" offset="6pt,6pt"/>
                <w10:wrap type="topAndBottom"/>
              </v:rect>
            </w:pict>
          </mc:Fallback>
        </mc:AlternateContent>
      </w:r>
      <w:r w:rsidR="007007B4" w:rsidRPr="00F65481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 w:rsidR="00A1472B">
        <w:rPr>
          <w:rFonts w:ascii="Cambria" w:hAnsi="Cambria"/>
          <w:b/>
          <w:szCs w:val="24"/>
        </w:rPr>
        <w:t>3</w:t>
      </w:r>
    </w:p>
    <w:p w14:paraId="674E3DEA" w14:textId="5E642C3D" w:rsidR="00E90183" w:rsidRPr="00E90183" w:rsidRDefault="00E90183" w:rsidP="00E90183">
      <w:pPr>
        <w:spacing w:after="200" w:line="276" w:lineRule="auto"/>
        <w:ind w:left="1775" w:hanging="641"/>
        <w:jc w:val="both"/>
        <w:rPr>
          <w:rFonts w:ascii="Cambria" w:hAnsi="Cambria"/>
          <w:kern w:val="16"/>
          <w:sz w:val="18"/>
          <w:szCs w:val="18"/>
        </w:rPr>
      </w:pPr>
      <w:r w:rsidRPr="00E90183">
        <w:rPr>
          <w:rFonts w:ascii="Cambria" w:hAnsi="Cambria"/>
          <w:kern w:val="16"/>
          <w:sz w:val="18"/>
          <w:szCs w:val="18"/>
        </w:rPr>
        <w:t>Pieczęć Wykonawcy</w:t>
      </w:r>
    </w:p>
    <w:p w14:paraId="4171CDCD" w14:textId="77777777" w:rsidR="00E90183" w:rsidRPr="00F668CF" w:rsidRDefault="00E90183" w:rsidP="00E90183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45F1173A" w14:textId="77777777" w:rsidR="00E90183" w:rsidRPr="00F668CF" w:rsidRDefault="00E90183" w:rsidP="00E90183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4D14D92C" w14:textId="77777777" w:rsidR="00E90183" w:rsidRPr="00F668CF" w:rsidRDefault="00E90183" w:rsidP="00E90183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3DC434E" w14:textId="77777777" w:rsidR="00E90183" w:rsidRPr="00F668CF" w:rsidRDefault="00E90183" w:rsidP="00E90183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3DD97075" w14:textId="77777777" w:rsidR="00E90183" w:rsidRDefault="00E90183" w:rsidP="00491749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</w:p>
    <w:p w14:paraId="396A3594" w14:textId="3F004986" w:rsidR="00491749" w:rsidRPr="00F668CF" w:rsidRDefault="00E90183" w:rsidP="00E90183">
      <w:pPr>
        <w:spacing w:line="360" w:lineRule="auto"/>
        <w:jc w:val="center"/>
        <w:rPr>
          <w:rFonts w:ascii="Cambria" w:eastAsia="Calibri" w:hAnsi="Cambria"/>
          <w:szCs w:val="24"/>
          <w:lang w:eastAsia="en-US"/>
        </w:rPr>
      </w:pPr>
      <w:r w:rsidRPr="00E90183">
        <w:rPr>
          <w:rFonts w:ascii="Cambria" w:eastAsia="Calibri" w:hAnsi="Cambria"/>
          <w:b/>
          <w:szCs w:val="24"/>
          <w:lang w:eastAsia="en-US"/>
        </w:rPr>
        <w:t>WYKAZ USŁUG</w:t>
      </w:r>
    </w:p>
    <w:tbl>
      <w:tblPr>
        <w:tblW w:w="9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693"/>
        <w:gridCol w:w="1985"/>
        <w:gridCol w:w="1984"/>
        <w:gridCol w:w="1775"/>
      </w:tblGrid>
      <w:tr w:rsidR="00491749" w:rsidRPr="00F668CF" w14:paraId="0A9C16EC" w14:textId="77777777" w:rsidTr="00CC4053">
        <w:trPr>
          <w:cantSplit/>
          <w:trHeight w:val="1136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A962EFB" w14:textId="2A522BA9" w:rsidR="00491749" w:rsidRPr="00034B0A" w:rsidRDefault="00491749" w:rsidP="00491749">
            <w:pPr>
              <w:jc w:val="center"/>
              <w:rPr>
                <w:rFonts w:ascii="Cambria" w:hAnsi="Cambria"/>
                <w:szCs w:val="24"/>
                <w:lang w:val="en-US"/>
              </w:rPr>
            </w:pPr>
            <w:r w:rsidRPr="00034B0A">
              <w:rPr>
                <w:rFonts w:ascii="Cambria" w:hAnsi="Cambria"/>
                <w:szCs w:val="24"/>
                <w:lang w:val="en-US"/>
              </w:rPr>
              <w:t>L.</w:t>
            </w:r>
            <w:r w:rsidR="00CC4053">
              <w:rPr>
                <w:rFonts w:ascii="Cambria" w:hAnsi="Cambria"/>
                <w:szCs w:val="24"/>
                <w:lang w:val="en-US"/>
              </w:rPr>
              <w:t xml:space="preserve"> </w:t>
            </w:r>
            <w:r w:rsidRPr="00034B0A">
              <w:rPr>
                <w:rFonts w:ascii="Cambria" w:hAnsi="Cambria"/>
                <w:szCs w:val="24"/>
                <w:lang w:val="en-US"/>
              </w:rPr>
              <w:t>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952036" w14:textId="77777777" w:rsidR="00491749" w:rsidRPr="00034B0A" w:rsidRDefault="00491749" w:rsidP="00491749">
            <w:pPr>
              <w:jc w:val="center"/>
              <w:rPr>
                <w:rFonts w:ascii="Cambria" w:eastAsia="Calibri" w:hAnsi="Cambria"/>
                <w:szCs w:val="24"/>
                <w:lang w:eastAsia="en-US"/>
              </w:rPr>
            </w:pPr>
            <w:r w:rsidRPr="00034B0A">
              <w:rPr>
                <w:rFonts w:ascii="Cambria" w:hAnsi="Cambria"/>
                <w:szCs w:val="24"/>
              </w:rPr>
              <w:t>Nazwa i adres odbiorcy zamówienia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A0186F8" w14:textId="77777777" w:rsidR="00491749" w:rsidRPr="00034B0A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Daty wykonania</w:t>
            </w:r>
          </w:p>
          <w:p w14:paraId="17A39949" w14:textId="77777777" w:rsidR="00491749" w:rsidRPr="00034B0A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usług (</w:t>
            </w:r>
            <w:proofErr w:type="spellStart"/>
            <w:r w:rsidRPr="00034B0A">
              <w:rPr>
                <w:rFonts w:ascii="Cambria" w:hAnsi="Cambria"/>
                <w:szCs w:val="24"/>
              </w:rPr>
              <w:t>dd</w:t>
            </w:r>
            <w:proofErr w:type="spellEnd"/>
            <w:r w:rsidRPr="00034B0A">
              <w:rPr>
                <w:rFonts w:ascii="Cambria" w:hAnsi="Cambria"/>
                <w:szCs w:val="24"/>
              </w:rPr>
              <w:t>/mm/</w:t>
            </w:r>
            <w:proofErr w:type="spellStart"/>
            <w:r w:rsidRPr="00034B0A">
              <w:rPr>
                <w:rFonts w:ascii="Cambria" w:hAnsi="Cambria"/>
                <w:szCs w:val="24"/>
              </w:rPr>
              <w:t>rrrr</w:t>
            </w:r>
            <w:proofErr w:type="spellEnd"/>
            <w:r w:rsidRPr="00034B0A">
              <w:rPr>
                <w:rFonts w:ascii="Cambria" w:hAnsi="Cambria"/>
                <w:szCs w:val="24"/>
              </w:rPr>
              <w:t xml:space="preserve"> – </w:t>
            </w:r>
            <w:proofErr w:type="spellStart"/>
            <w:r w:rsidRPr="00034B0A">
              <w:rPr>
                <w:rFonts w:ascii="Cambria" w:hAnsi="Cambria"/>
                <w:szCs w:val="24"/>
              </w:rPr>
              <w:t>dd</w:t>
            </w:r>
            <w:proofErr w:type="spellEnd"/>
            <w:r w:rsidRPr="00034B0A">
              <w:rPr>
                <w:rFonts w:ascii="Cambria" w:hAnsi="Cambria"/>
                <w:szCs w:val="24"/>
              </w:rPr>
              <w:t>/mm/</w:t>
            </w:r>
            <w:proofErr w:type="spellStart"/>
            <w:r w:rsidRPr="00034B0A">
              <w:rPr>
                <w:rFonts w:ascii="Cambria" w:hAnsi="Cambria"/>
                <w:szCs w:val="24"/>
              </w:rPr>
              <w:t>rrrr</w:t>
            </w:r>
            <w:proofErr w:type="spellEnd"/>
            <w:r w:rsidRPr="00034B0A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3C3A0B" w14:textId="77777777" w:rsidR="00491749" w:rsidRPr="00034B0A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Przedmiot – nazwa i krótki opis usługi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738B9E7F" w14:textId="77777777" w:rsidR="00491749" w:rsidRPr="00034B0A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Wartość</w:t>
            </w:r>
          </w:p>
          <w:p w14:paraId="4E4C5A8F" w14:textId="77777777" w:rsidR="00491749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 xml:space="preserve">usługi brutto </w:t>
            </w:r>
          </w:p>
          <w:p w14:paraId="623AF37E" w14:textId="77777777" w:rsidR="00491749" w:rsidRPr="00034B0A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w PLN</w:t>
            </w:r>
          </w:p>
        </w:tc>
      </w:tr>
      <w:tr w:rsidR="00491749" w:rsidRPr="00F668CF" w14:paraId="0B93471E" w14:textId="77777777" w:rsidTr="00CC4053">
        <w:trPr>
          <w:cantSplit/>
          <w:trHeight w:hRule="exact" w:val="1134"/>
        </w:trPr>
        <w:tc>
          <w:tcPr>
            <w:tcW w:w="634" w:type="dxa"/>
            <w:vAlign w:val="center"/>
          </w:tcPr>
          <w:p w14:paraId="6E73D79D" w14:textId="77777777" w:rsidR="00491749" w:rsidRPr="00F668CF" w:rsidRDefault="00491749" w:rsidP="0049174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6D2398DE" w14:textId="77777777" w:rsidR="00491749" w:rsidRPr="00F668CF" w:rsidRDefault="00491749" w:rsidP="0049174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AC8027" w14:textId="77777777" w:rsidR="00491749" w:rsidRPr="00034B0A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39BD0341" w14:textId="77777777" w:rsidR="00491749" w:rsidRPr="00F668CF" w:rsidRDefault="00491749" w:rsidP="00491749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984" w:type="dxa"/>
            <w:vAlign w:val="center"/>
          </w:tcPr>
          <w:p w14:paraId="2332991A" w14:textId="77777777" w:rsidR="00491749" w:rsidRPr="00F668CF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67282EAB" w14:textId="77777777" w:rsidR="00491749" w:rsidRPr="00F668CF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491749" w:rsidRPr="00F668CF" w14:paraId="33BBBFD3" w14:textId="77777777" w:rsidTr="00CC4053">
        <w:trPr>
          <w:cantSplit/>
          <w:trHeight w:hRule="exact" w:val="1134"/>
        </w:trPr>
        <w:tc>
          <w:tcPr>
            <w:tcW w:w="634" w:type="dxa"/>
            <w:vAlign w:val="center"/>
          </w:tcPr>
          <w:p w14:paraId="2C1BFA14" w14:textId="77777777" w:rsidR="00491749" w:rsidRPr="00F668CF" w:rsidRDefault="00491749" w:rsidP="00491749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14:paraId="4855A33D" w14:textId="77777777" w:rsidR="00491749" w:rsidRPr="00F668CF" w:rsidRDefault="00491749" w:rsidP="00491749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8642A10" w14:textId="77777777" w:rsidR="00491749" w:rsidRPr="00034B0A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55AE658D" w14:textId="77777777" w:rsidR="00491749" w:rsidRPr="00F668CF" w:rsidRDefault="00491749" w:rsidP="00491749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984" w:type="dxa"/>
            <w:vAlign w:val="center"/>
          </w:tcPr>
          <w:p w14:paraId="1E7AC5D7" w14:textId="77777777" w:rsidR="00491749" w:rsidRPr="00F668CF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670486FF" w14:textId="77777777" w:rsidR="00491749" w:rsidRPr="00F668CF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491749" w:rsidRPr="00F668CF" w14:paraId="047F05ED" w14:textId="77777777" w:rsidTr="00CC4053">
        <w:trPr>
          <w:cantSplit/>
          <w:trHeight w:hRule="exact" w:val="1134"/>
        </w:trPr>
        <w:tc>
          <w:tcPr>
            <w:tcW w:w="634" w:type="dxa"/>
            <w:vAlign w:val="center"/>
          </w:tcPr>
          <w:p w14:paraId="44BADDAA" w14:textId="2C3CF9F4" w:rsidR="00491749" w:rsidRPr="00F668CF" w:rsidRDefault="00910577" w:rsidP="00491749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…</w:t>
            </w:r>
          </w:p>
        </w:tc>
        <w:tc>
          <w:tcPr>
            <w:tcW w:w="2693" w:type="dxa"/>
            <w:vAlign w:val="center"/>
          </w:tcPr>
          <w:p w14:paraId="4FD69EB2" w14:textId="77777777" w:rsidR="00491749" w:rsidRPr="00F668CF" w:rsidRDefault="00491749" w:rsidP="00491749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792E7A1" w14:textId="77777777" w:rsidR="00491749" w:rsidRPr="00034B0A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59CD0AF1" w14:textId="77777777" w:rsidR="00491749" w:rsidRPr="00F668CF" w:rsidRDefault="00491749" w:rsidP="00491749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984" w:type="dxa"/>
            <w:vAlign w:val="center"/>
          </w:tcPr>
          <w:p w14:paraId="2A299858" w14:textId="77777777" w:rsidR="00491749" w:rsidRPr="00F668CF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18C624D0" w14:textId="77777777" w:rsidR="00491749" w:rsidRPr="00F668CF" w:rsidRDefault="00491749" w:rsidP="00491749">
            <w:pPr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1812F7B8" w14:textId="77777777" w:rsidR="00491749" w:rsidRPr="00F668CF" w:rsidRDefault="00491749" w:rsidP="00910577">
      <w:pPr>
        <w:autoSpaceDE w:val="0"/>
        <w:autoSpaceDN w:val="0"/>
        <w:adjustRightInd w:val="0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2AB5FE2D" w14:textId="5B77909B" w:rsidR="00491749" w:rsidRDefault="00910577" w:rsidP="00910577">
      <w:pPr>
        <w:autoSpaceDE w:val="0"/>
        <w:autoSpaceDN w:val="0"/>
        <w:adjustRightInd w:val="0"/>
        <w:jc w:val="both"/>
        <w:rPr>
          <w:rFonts w:ascii="Cambria" w:eastAsia="Calibri" w:hAnsi="Cambria"/>
          <w:iCs/>
          <w:color w:val="000000"/>
          <w:sz w:val="20"/>
          <w:lang w:eastAsia="en-US"/>
        </w:rPr>
      </w:pPr>
      <w:r w:rsidRPr="00E90183">
        <w:rPr>
          <w:rFonts w:ascii="Cambria" w:eastAsia="Calibri" w:hAnsi="Cambria"/>
          <w:iCs/>
          <w:color w:val="000000"/>
          <w:sz w:val="20"/>
          <w:lang w:eastAsia="en-US"/>
        </w:rPr>
        <w:t xml:space="preserve">Wykonawca zobowiązany jest wykazać, że w  okresie ostatnich 3 lat przed upływem terminu składania ofert, a jeżeli okres prowadzenia działalności jest krótszy – w tym okresie, wykonał z należytą starannością </w:t>
      </w:r>
      <w:r w:rsidR="00E90183">
        <w:rPr>
          <w:rFonts w:ascii="Cambria" w:eastAsia="Calibri" w:hAnsi="Cambria"/>
          <w:iCs/>
          <w:color w:val="000000"/>
          <w:sz w:val="20"/>
          <w:lang w:eastAsia="en-US"/>
        </w:rPr>
        <w:br/>
      </w:r>
      <w:r w:rsidRPr="00E90183">
        <w:rPr>
          <w:rFonts w:ascii="Cambria" w:eastAsia="Calibri" w:hAnsi="Cambria"/>
          <w:iCs/>
          <w:color w:val="000000"/>
          <w:sz w:val="20"/>
          <w:lang w:eastAsia="en-US"/>
        </w:rPr>
        <w:t>co najmniej dwie usługi w zakresie realizacji produkcji telewizyjnych lub filmowych o wartości brutto minimum 10 000 PLN każda.</w:t>
      </w:r>
    </w:p>
    <w:p w14:paraId="14F36CFE" w14:textId="1DE821D2" w:rsidR="00E90183" w:rsidRPr="00E90183" w:rsidRDefault="00CC4053" w:rsidP="00910577">
      <w:pPr>
        <w:autoSpaceDE w:val="0"/>
        <w:autoSpaceDN w:val="0"/>
        <w:adjustRightInd w:val="0"/>
        <w:jc w:val="both"/>
        <w:rPr>
          <w:rFonts w:ascii="Cambria" w:eastAsia="Calibri" w:hAnsi="Cambria"/>
          <w:iCs/>
          <w:color w:val="000000"/>
          <w:sz w:val="20"/>
          <w:lang w:eastAsia="en-US"/>
        </w:rPr>
      </w:pPr>
      <w:r>
        <w:rPr>
          <w:rFonts w:ascii="Cambria" w:eastAsia="Calibri" w:hAnsi="Cambria"/>
          <w:iCs/>
          <w:color w:val="000000"/>
          <w:sz w:val="20"/>
          <w:lang w:eastAsia="en-US"/>
        </w:rPr>
        <w:t>Wykonawca, na spełnienie warunku w zakresie posiadania niezbędnego doświadczenia, może wykazać produkcje takiej jak reportaże, profesjonalne filmy, filmy korporacyjne, spoty reklamowe, animacje.</w:t>
      </w:r>
    </w:p>
    <w:p w14:paraId="22E4BDE5" w14:textId="77777777" w:rsidR="00491749" w:rsidRDefault="00491749" w:rsidP="00491749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3C55C0D9" w14:textId="77777777" w:rsidR="00491749" w:rsidRPr="00F668CF" w:rsidRDefault="00491749" w:rsidP="00491749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40D429B0" w14:textId="77777777" w:rsidR="00491749" w:rsidRPr="00F668CF" w:rsidRDefault="00491749" w:rsidP="00491749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26500B26" w14:textId="77777777" w:rsidR="00491749" w:rsidRPr="00F668CF" w:rsidRDefault="00491749" w:rsidP="00491749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14:paraId="0EDE42C5" w14:textId="77777777" w:rsidR="00491749" w:rsidRPr="00E90183" w:rsidRDefault="00491749" w:rsidP="00491749">
      <w:pPr>
        <w:autoSpaceDE w:val="0"/>
        <w:autoSpaceDN w:val="0"/>
        <w:adjustRightInd w:val="0"/>
        <w:ind w:left="5812"/>
        <w:jc w:val="center"/>
        <w:rPr>
          <w:rFonts w:ascii="Cambria" w:eastAsia="Calibri" w:hAnsi="Cambria"/>
          <w:iCs/>
          <w:color w:val="000000"/>
          <w:sz w:val="20"/>
          <w:lang w:eastAsia="en-US"/>
        </w:rPr>
      </w:pPr>
      <w:bookmarkStart w:id="6" w:name="_Hlk518645919"/>
      <w:r w:rsidRPr="00E90183">
        <w:rPr>
          <w:rFonts w:ascii="Cambria" w:eastAsia="Calibri" w:hAnsi="Cambria"/>
          <w:iCs/>
          <w:color w:val="000000"/>
          <w:sz w:val="20"/>
          <w:lang w:eastAsia="en-US"/>
        </w:rPr>
        <w:t>(</w:t>
      </w:r>
      <w:bookmarkEnd w:id="6"/>
      <w:r w:rsidRPr="00E90183">
        <w:rPr>
          <w:rFonts w:ascii="Cambria" w:eastAsia="Calibri" w:hAnsi="Cambria"/>
          <w:iCs/>
          <w:color w:val="000000"/>
          <w:sz w:val="20"/>
          <w:lang w:eastAsia="en-US"/>
        </w:rPr>
        <w:t>podpis uprawnionego</w:t>
      </w:r>
      <w:r w:rsidRPr="00E90183">
        <w:rPr>
          <w:rFonts w:ascii="Cambria" w:eastAsia="Calibri" w:hAnsi="Cambria"/>
          <w:iCs/>
          <w:color w:val="000000"/>
          <w:sz w:val="20"/>
          <w:lang w:eastAsia="en-US"/>
        </w:rPr>
        <w:tab/>
        <w:t xml:space="preserve">     przedstawiciela Wykonawcy)</w:t>
      </w:r>
    </w:p>
    <w:p w14:paraId="7FB4385C" w14:textId="77777777" w:rsidR="00491749" w:rsidRPr="00F668CF" w:rsidRDefault="00491749" w:rsidP="00491749">
      <w:pPr>
        <w:rPr>
          <w:rFonts w:ascii="Cambria" w:eastAsia="Calibri" w:hAnsi="Cambria"/>
          <w:b/>
          <w:color w:val="000000"/>
          <w:szCs w:val="24"/>
          <w:lang w:eastAsia="en-US"/>
        </w:rPr>
      </w:pPr>
      <w:r w:rsidRPr="00F668CF">
        <w:rPr>
          <w:rFonts w:ascii="Cambria" w:hAnsi="Cambria"/>
          <w:b/>
          <w:szCs w:val="24"/>
        </w:rPr>
        <w:br w:type="page"/>
      </w:r>
    </w:p>
    <w:p w14:paraId="465041B6" w14:textId="311E9DBE" w:rsidR="00CC4053" w:rsidRPr="00F65481" w:rsidRDefault="00491749" w:rsidP="00CC4053">
      <w:pPr>
        <w:spacing w:line="276" w:lineRule="auto"/>
        <w:rPr>
          <w:rFonts w:ascii="Cambria" w:hAnsi="Cambria"/>
          <w:b/>
          <w:szCs w:val="24"/>
        </w:rPr>
      </w:pPr>
      <w:bookmarkStart w:id="7" w:name="_Hlk49254511"/>
      <w:r w:rsidRPr="00491749">
        <w:rPr>
          <w:rFonts w:ascii="Cambria" w:hAnsi="Cambria"/>
          <w:b/>
          <w:szCs w:val="24"/>
        </w:rPr>
        <w:lastRenderedPageBreak/>
        <w:t xml:space="preserve">Załącznik nr </w:t>
      </w:r>
      <w:r>
        <w:rPr>
          <w:rFonts w:ascii="Cambria" w:hAnsi="Cambria"/>
          <w:b/>
          <w:szCs w:val="24"/>
        </w:rPr>
        <w:t>4</w:t>
      </w:r>
      <w:bookmarkEnd w:id="7"/>
      <w:r w:rsidR="00CC4053" w:rsidRPr="00E90183">
        <w:rPr>
          <w:rFonts w:ascii="Cambria" w:hAnsi="Cambria"/>
          <w:noProof/>
          <w:kern w:val="1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A0F6A" wp14:editId="561E23F5">
                <wp:simplePos x="0" y="0"/>
                <wp:positionH relativeFrom="column">
                  <wp:posOffset>-48895</wp:posOffset>
                </wp:positionH>
                <wp:positionV relativeFrom="paragraph">
                  <wp:posOffset>290195</wp:posOffset>
                </wp:positionV>
                <wp:extent cx="2468880" cy="990600"/>
                <wp:effectExtent l="8255" t="12065" r="75565" b="7366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F1FD8" id="Prostokąt 8" o:spid="_x0000_s1026" style="position:absolute;margin-left:-3.85pt;margin-top:22.85pt;width:194.4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" strokeweight=".25pt">
                <v:shadow on="t" opacity=".5" offset="6pt,6pt"/>
                <w10:wrap type="topAndBottom"/>
              </v:rect>
            </w:pict>
          </mc:Fallback>
        </mc:AlternateContent>
      </w:r>
    </w:p>
    <w:p w14:paraId="0FF5C880" w14:textId="77777777" w:rsidR="00CC4053" w:rsidRPr="00E90183" w:rsidRDefault="00CC4053" w:rsidP="00CC4053">
      <w:pPr>
        <w:spacing w:after="200" w:line="276" w:lineRule="auto"/>
        <w:ind w:left="1775" w:hanging="641"/>
        <w:jc w:val="both"/>
        <w:rPr>
          <w:rFonts w:ascii="Cambria" w:hAnsi="Cambria"/>
          <w:kern w:val="16"/>
          <w:sz w:val="18"/>
          <w:szCs w:val="18"/>
        </w:rPr>
      </w:pPr>
      <w:r w:rsidRPr="00E90183">
        <w:rPr>
          <w:rFonts w:ascii="Cambria" w:hAnsi="Cambria"/>
          <w:kern w:val="16"/>
          <w:sz w:val="18"/>
          <w:szCs w:val="18"/>
        </w:rPr>
        <w:t>Pieczęć Wykonawcy</w:t>
      </w:r>
    </w:p>
    <w:p w14:paraId="631980C2" w14:textId="77777777" w:rsidR="00CC4053" w:rsidRPr="00F668CF" w:rsidRDefault="00CC4053" w:rsidP="00CC4053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646D7D66" w14:textId="77777777" w:rsidR="00CC4053" w:rsidRPr="00F668CF" w:rsidRDefault="00CC4053" w:rsidP="00CC4053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5770939C" w14:textId="77777777" w:rsidR="00CC4053" w:rsidRPr="00F668CF" w:rsidRDefault="00CC4053" w:rsidP="00CC4053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6E3FE74C" w14:textId="7E96472E" w:rsidR="00CC4053" w:rsidRDefault="00CC4053" w:rsidP="00CC4053">
      <w:pPr>
        <w:tabs>
          <w:tab w:val="left" w:pos="5812"/>
          <w:tab w:val="left" w:pos="6237"/>
        </w:tabs>
        <w:ind w:left="5103"/>
        <w:jc w:val="both"/>
        <w:rPr>
          <w:rFonts w:ascii="Cambria" w:hAnsi="Cambria"/>
          <w:b/>
          <w:szCs w:val="24"/>
          <w:lang w:eastAsia="x-none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01B5E750" w14:textId="47A70A38" w:rsidR="00491749" w:rsidRPr="006256E8" w:rsidRDefault="00491749" w:rsidP="00491749">
      <w:pPr>
        <w:spacing w:before="100" w:beforeAutospacing="1" w:after="100" w:afterAutospacing="1"/>
        <w:ind w:left="360"/>
        <w:jc w:val="center"/>
        <w:rPr>
          <w:rFonts w:ascii="Cambria" w:hAnsi="Cambria"/>
          <w:b/>
          <w:szCs w:val="24"/>
          <w:lang w:eastAsia="x-none"/>
        </w:rPr>
      </w:pPr>
      <w:r w:rsidRPr="006256E8">
        <w:rPr>
          <w:rFonts w:ascii="Cambria" w:hAnsi="Cambria"/>
          <w:b/>
          <w:szCs w:val="24"/>
          <w:lang w:eastAsia="x-none"/>
        </w:rPr>
        <w:t>WYKAZ OSÓB</w:t>
      </w:r>
    </w:p>
    <w:p w14:paraId="3A778895" w14:textId="77777777" w:rsidR="00491749" w:rsidRPr="006256E8" w:rsidRDefault="00491749" w:rsidP="00491749">
      <w:pPr>
        <w:spacing w:before="100" w:beforeAutospacing="1" w:after="100" w:afterAutospacing="1"/>
        <w:jc w:val="both"/>
        <w:rPr>
          <w:rFonts w:ascii="Cambria" w:eastAsia="Calibri" w:hAnsi="Cambria"/>
          <w:szCs w:val="24"/>
          <w:lang w:eastAsia="en-US"/>
        </w:rPr>
      </w:pPr>
      <w:r w:rsidRPr="00491749">
        <w:rPr>
          <w:rFonts w:ascii="Cambria" w:eastAsia="Calibri" w:hAnsi="Cambria"/>
          <w:sz w:val="22"/>
          <w:szCs w:val="22"/>
          <w:lang w:eastAsia="en-US"/>
        </w:rPr>
        <w:t>O</w:t>
      </w:r>
      <w:r w:rsidRPr="006256E8">
        <w:rPr>
          <w:rFonts w:ascii="Cambria" w:eastAsia="Calibri" w:hAnsi="Cambria"/>
          <w:szCs w:val="24"/>
          <w:lang w:eastAsia="en-US"/>
        </w:rPr>
        <w:t>świadczam/y, że do realizacji zamówienia skieruje następujące osoby:</w:t>
      </w:r>
    </w:p>
    <w:tbl>
      <w:tblPr>
        <w:tblW w:w="1034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753"/>
        <w:gridCol w:w="1701"/>
        <w:gridCol w:w="1452"/>
        <w:gridCol w:w="2126"/>
        <w:gridCol w:w="2552"/>
      </w:tblGrid>
      <w:tr w:rsidR="00350C48" w:rsidRPr="00491749" w14:paraId="25F3B7EE" w14:textId="19A80D91" w:rsidTr="00350C48">
        <w:trPr>
          <w:trHeight w:val="859"/>
          <w:tblHeader/>
        </w:trPr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16BF8F87" w14:textId="317A6AFC" w:rsidR="00350C48" w:rsidRPr="00491749" w:rsidRDefault="00350C48" w:rsidP="00B6488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L</w:t>
            </w:r>
            <w:r w:rsidRPr="00491749">
              <w:rPr>
                <w:rFonts w:ascii="Cambria" w:hAnsi="Cambria"/>
                <w:b/>
                <w:sz w:val="22"/>
                <w:szCs w:val="22"/>
                <w:lang w:eastAsia="en-US"/>
              </w:rPr>
              <w:t>.p.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DF1FEE4" w14:textId="7EB65705" w:rsidR="00350C48" w:rsidRPr="00491749" w:rsidRDefault="00350C48" w:rsidP="00B6488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Imię </w:t>
            </w: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br/>
              <w:t>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CC4A4B" w14:textId="77777777" w:rsidR="00350C48" w:rsidRPr="00491749" w:rsidRDefault="00350C48" w:rsidP="00B6488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 w:val="22"/>
                <w:szCs w:val="22"/>
                <w:vertAlign w:val="superscript"/>
                <w:lang w:eastAsia="en-US"/>
              </w:rPr>
            </w:pPr>
            <w:r w:rsidRPr="00491749">
              <w:rPr>
                <w:rFonts w:ascii="Cambria" w:hAnsi="Cambria"/>
                <w:b/>
                <w:sz w:val="22"/>
                <w:szCs w:val="22"/>
                <w:lang w:eastAsia="en-US"/>
              </w:rPr>
              <w:t>Podstawa dysponowania osobą</w:t>
            </w:r>
            <w:r w:rsidRPr="00491749">
              <w:rPr>
                <w:rFonts w:ascii="Cambria" w:hAnsi="Cambria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534AF470" w14:textId="77777777" w:rsidR="00350C48" w:rsidRPr="00491749" w:rsidRDefault="00350C48" w:rsidP="00B6488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 w:val="22"/>
                <w:szCs w:val="22"/>
                <w:vertAlign w:val="superscript"/>
                <w:lang w:eastAsia="en-US"/>
              </w:rPr>
            </w:pPr>
            <w:r w:rsidRPr="00491749">
              <w:rPr>
                <w:rFonts w:ascii="Cambria" w:hAnsi="Cambria"/>
                <w:b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5F1D244D" w14:textId="29AB37C6" w:rsidR="00350C48" w:rsidRPr="00491749" w:rsidRDefault="00350C48" w:rsidP="00B6488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491749">
              <w:rPr>
                <w:rFonts w:ascii="Cambria" w:hAnsi="Cambria"/>
                <w:b/>
                <w:sz w:val="22"/>
                <w:szCs w:val="22"/>
                <w:lang w:eastAsia="en-US"/>
              </w:rPr>
              <w:t>Doświadczenie</w:t>
            </w:r>
            <w:r w:rsidR="007A7A2A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 zawodowe</w:t>
            </w:r>
          </w:p>
        </w:tc>
      </w:tr>
      <w:tr w:rsidR="00350C48" w:rsidRPr="00491749" w14:paraId="252F0098" w14:textId="7C0699C0" w:rsidTr="00350C48">
        <w:trPr>
          <w:trHeight w:hRule="exact" w:val="1412"/>
        </w:trPr>
        <w:tc>
          <w:tcPr>
            <w:tcW w:w="765" w:type="dxa"/>
            <w:shd w:val="clear" w:color="auto" w:fill="auto"/>
            <w:vAlign w:val="center"/>
          </w:tcPr>
          <w:p w14:paraId="11E3DC89" w14:textId="499A0ED4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1E611F">
              <w:rPr>
                <w:rFonts w:ascii="Cambria" w:hAnsi="Cambria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D903AA6" w14:textId="49484A97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6EC10" w14:textId="216C3789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D3B0218" w14:textId="1C0F9F59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E611F">
              <w:rPr>
                <w:rFonts w:ascii="Cambria" w:eastAsia="Calibri" w:hAnsi="Cambria"/>
                <w:sz w:val="22"/>
                <w:szCs w:val="22"/>
                <w:lang w:val="cs-CZ" w:eastAsia="en-US"/>
              </w:rPr>
              <w:t>Operator kamery</w:t>
            </w:r>
          </w:p>
        </w:tc>
        <w:tc>
          <w:tcPr>
            <w:tcW w:w="2126" w:type="dxa"/>
            <w:vAlign w:val="center"/>
          </w:tcPr>
          <w:p w14:paraId="3CD26AAC" w14:textId="161FBF46" w:rsidR="00350C48" w:rsidRDefault="00350C48" w:rsidP="00350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hAnsi="Cambria"/>
                <w:sz w:val="18"/>
                <w:szCs w:val="18"/>
              </w:rPr>
              <w:t xml:space="preserve">Liczba zrealizowanych produkcji w telewizji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224E52">
              <w:rPr>
                <w:rFonts w:ascii="Cambria" w:hAnsi="Cambria"/>
                <w:sz w:val="18"/>
                <w:szCs w:val="18"/>
              </w:rPr>
              <w:t xml:space="preserve">lub </w:t>
            </w:r>
            <w:proofErr w:type="spellStart"/>
            <w:r w:rsidRPr="00224E52">
              <w:rPr>
                <w:rFonts w:ascii="Cambria" w:hAnsi="Cambria"/>
                <w:sz w:val="18"/>
                <w:szCs w:val="18"/>
              </w:rPr>
              <w:t>internecie</w:t>
            </w:r>
            <w:proofErr w:type="spellEnd"/>
            <w:r w:rsidRPr="00224E52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br/>
            </w:r>
          </w:p>
          <w:p w14:paraId="3BCC3C38" w14:textId="2273500B" w:rsidR="00350C48" w:rsidRPr="00350C48" w:rsidRDefault="00350C48" w:rsidP="00350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</w:t>
            </w:r>
          </w:p>
        </w:tc>
        <w:tc>
          <w:tcPr>
            <w:tcW w:w="2552" w:type="dxa"/>
            <w:vAlign w:val="center"/>
          </w:tcPr>
          <w:p w14:paraId="1F5A456B" w14:textId="77777777" w:rsidR="00350C48" w:rsidRPr="00224E52" w:rsidRDefault="00350C48" w:rsidP="00350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eastAsia="Calibri" w:hAnsi="Cambria"/>
                <w:bCs/>
                <w:sz w:val="18"/>
                <w:szCs w:val="18"/>
                <w:lang w:val="cs-CZ"/>
              </w:rPr>
              <w:t>Realizacja co najmniej jednej produkcji</w:t>
            </w:r>
            <w:r w:rsidRPr="00224E52">
              <w:rPr>
                <w:rFonts w:ascii="Cambria" w:eastAsia="Calibri" w:hAnsi="Cambria"/>
                <w:bCs/>
                <w:sz w:val="18"/>
                <w:szCs w:val="18"/>
                <w:lang w:val="cs-CZ"/>
              </w:rPr>
              <w:br/>
              <w:t xml:space="preserve">o tematyce prozdrowotnej </w:t>
            </w:r>
            <w:r>
              <w:rPr>
                <w:rFonts w:ascii="Cambria" w:hAnsi="Cambria"/>
                <w:bCs/>
                <w:sz w:val="18"/>
                <w:szCs w:val="18"/>
                <w:lang w:val="cs-CZ"/>
              </w:rPr>
              <w:br/>
            </w:r>
            <w:r w:rsidRPr="00224E52">
              <w:rPr>
                <w:rFonts w:ascii="Cambria" w:eastAsia="Calibri" w:hAnsi="Cambria"/>
                <w:bCs/>
                <w:sz w:val="18"/>
                <w:szCs w:val="18"/>
                <w:lang w:val="cs-CZ"/>
              </w:rPr>
              <w:t>w telewizji lub internecie</w:t>
            </w:r>
          </w:p>
          <w:p w14:paraId="24455DA7" w14:textId="5452DC14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Cs w:val="24"/>
              </w:rPr>
              <w:t>TAK / NIE</w:t>
            </w:r>
            <w:r>
              <w:rPr>
                <w:rStyle w:val="Odwoanieprzypisudolnego"/>
                <w:sz w:val="20"/>
              </w:rPr>
              <w:t>2</w:t>
            </w:r>
          </w:p>
        </w:tc>
      </w:tr>
      <w:tr w:rsidR="00350C48" w:rsidRPr="00491749" w14:paraId="39BC2311" w14:textId="14268FBC" w:rsidTr="00350C48">
        <w:trPr>
          <w:trHeight w:hRule="exact" w:val="1411"/>
        </w:trPr>
        <w:tc>
          <w:tcPr>
            <w:tcW w:w="765" w:type="dxa"/>
            <w:shd w:val="clear" w:color="auto" w:fill="auto"/>
            <w:vAlign w:val="center"/>
          </w:tcPr>
          <w:p w14:paraId="17368F4D" w14:textId="3637C1AC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1E611F">
              <w:rPr>
                <w:rFonts w:ascii="Cambria" w:hAnsi="Cambria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3244CC6" w14:textId="523CDC93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20C90" w14:textId="3B8F74BB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DC8D8D6" w14:textId="5F5E6029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E611F">
              <w:rPr>
                <w:rFonts w:ascii="Cambria" w:eastAsia="Calibri" w:hAnsi="Cambria"/>
                <w:bCs/>
                <w:sz w:val="22"/>
                <w:szCs w:val="22"/>
                <w:lang w:val="cs-CZ" w:eastAsia="en-US"/>
              </w:rPr>
              <w:t>Montażysta</w:t>
            </w:r>
          </w:p>
        </w:tc>
        <w:tc>
          <w:tcPr>
            <w:tcW w:w="2126" w:type="dxa"/>
            <w:vAlign w:val="center"/>
          </w:tcPr>
          <w:p w14:paraId="7E86F7BC" w14:textId="5AF99388" w:rsidR="00350C48" w:rsidRDefault="00350C48" w:rsidP="00350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hAnsi="Cambria"/>
                <w:sz w:val="18"/>
                <w:szCs w:val="18"/>
              </w:rPr>
              <w:t xml:space="preserve">Liczba zrealizowanych produkcji w telewizji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224E52">
              <w:rPr>
                <w:rFonts w:ascii="Cambria" w:hAnsi="Cambria"/>
                <w:sz w:val="18"/>
                <w:szCs w:val="18"/>
              </w:rPr>
              <w:t xml:space="preserve">lub </w:t>
            </w:r>
            <w:proofErr w:type="spellStart"/>
            <w:r w:rsidRPr="00224E52">
              <w:rPr>
                <w:rFonts w:ascii="Cambria" w:hAnsi="Cambria"/>
                <w:sz w:val="18"/>
                <w:szCs w:val="18"/>
              </w:rPr>
              <w:t>internecie</w:t>
            </w:r>
            <w:proofErr w:type="spellEnd"/>
            <w:r w:rsidRPr="00224E52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br/>
            </w:r>
          </w:p>
          <w:p w14:paraId="7D33727D" w14:textId="1ADAD179" w:rsidR="00350C48" w:rsidRPr="001E611F" w:rsidRDefault="00350C48" w:rsidP="00350C48">
            <w:pPr>
              <w:spacing w:before="100" w:beforeAutospacing="1" w:after="100" w:afterAutospacing="1"/>
              <w:ind w:left="-74"/>
              <w:jc w:val="center"/>
              <w:rPr>
                <w:rFonts w:ascii="Cambria" w:eastAsia="Calibri" w:hAnsi="Cambria"/>
                <w:sz w:val="22"/>
                <w:szCs w:val="22"/>
                <w:lang w:val="cs-CZ" w:eastAsia="en-US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</w:t>
            </w:r>
          </w:p>
        </w:tc>
        <w:tc>
          <w:tcPr>
            <w:tcW w:w="2552" w:type="dxa"/>
            <w:vAlign w:val="center"/>
          </w:tcPr>
          <w:p w14:paraId="0411F9B0" w14:textId="77777777" w:rsidR="00350C48" w:rsidRPr="00224E52" w:rsidRDefault="00350C48" w:rsidP="00350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eastAsia="Calibri" w:hAnsi="Cambria"/>
                <w:bCs/>
                <w:sz w:val="18"/>
                <w:szCs w:val="18"/>
                <w:lang w:val="cs-CZ"/>
              </w:rPr>
              <w:t>Realizacja co najmniej jednej produkcji</w:t>
            </w:r>
            <w:r w:rsidRPr="00224E52">
              <w:rPr>
                <w:rFonts w:ascii="Cambria" w:eastAsia="Calibri" w:hAnsi="Cambria"/>
                <w:bCs/>
                <w:sz w:val="18"/>
                <w:szCs w:val="18"/>
                <w:lang w:val="cs-CZ"/>
              </w:rPr>
              <w:br/>
              <w:t xml:space="preserve">o tematyce prozdrowotnej </w:t>
            </w:r>
            <w:r>
              <w:rPr>
                <w:rFonts w:ascii="Cambria" w:hAnsi="Cambria"/>
                <w:bCs/>
                <w:sz w:val="18"/>
                <w:szCs w:val="18"/>
                <w:lang w:val="cs-CZ"/>
              </w:rPr>
              <w:br/>
            </w:r>
            <w:r w:rsidRPr="00224E52">
              <w:rPr>
                <w:rFonts w:ascii="Cambria" w:eastAsia="Calibri" w:hAnsi="Cambria"/>
                <w:bCs/>
                <w:sz w:val="18"/>
                <w:szCs w:val="18"/>
                <w:lang w:val="cs-CZ"/>
              </w:rPr>
              <w:t>w telewizji lub internecie</w:t>
            </w:r>
          </w:p>
          <w:p w14:paraId="2664DE63" w14:textId="18248C25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Cs w:val="24"/>
              </w:rPr>
              <w:t>TAK / NIE</w:t>
            </w:r>
            <w:r>
              <w:rPr>
                <w:rStyle w:val="Odwoanieprzypisudolnego"/>
                <w:sz w:val="20"/>
              </w:rPr>
              <w:t>2</w:t>
            </w:r>
          </w:p>
        </w:tc>
      </w:tr>
      <w:tr w:rsidR="00350C48" w:rsidRPr="00491749" w14:paraId="632F1083" w14:textId="06B4538F" w:rsidTr="00350C48">
        <w:trPr>
          <w:trHeight w:hRule="exact" w:val="1424"/>
        </w:trPr>
        <w:tc>
          <w:tcPr>
            <w:tcW w:w="765" w:type="dxa"/>
            <w:shd w:val="clear" w:color="auto" w:fill="auto"/>
            <w:vAlign w:val="center"/>
          </w:tcPr>
          <w:p w14:paraId="019A0E2F" w14:textId="140DA81F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1E611F">
              <w:rPr>
                <w:rFonts w:ascii="Cambria" w:hAnsi="Cambria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E1ECDBC" w14:textId="268D239A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762AA" w14:textId="4E228EF8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220F008" w14:textId="665ADDD8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E611F">
              <w:rPr>
                <w:rFonts w:ascii="Cambria" w:eastAsia="Calibri" w:hAnsi="Cambria"/>
                <w:bCs/>
                <w:sz w:val="22"/>
                <w:szCs w:val="22"/>
                <w:lang w:val="cs-CZ" w:eastAsia="en-US"/>
              </w:rPr>
              <w:t>Fotograf</w:t>
            </w:r>
          </w:p>
        </w:tc>
        <w:tc>
          <w:tcPr>
            <w:tcW w:w="2126" w:type="dxa"/>
            <w:vAlign w:val="center"/>
          </w:tcPr>
          <w:p w14:paraId="2ED5AC10" w14:textId="77777777" w:rsidR="00350C48" w:rsidRDefault="00350C48" w:rsidP="00350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224E52">
              <w:rPr>
                <w:rFonts w:ascii="Cambria" w:hAnsi="Cambria"/>
                <w:sz w:val="18"/>
                <w:szCs w:val="18"/>
              </w:rPr>
              <w:t>Liczba zrealizowanych reportaży fotograficznych:</w:t>
            </w:r>
          </w:p>
          <w:p w14:paraId="54A54403" w14:textId="0C316E33" w:rsidR="00350C48" w:rsidRPr="001E611F" w:rsidRDefault="00350C48" w:rsidP="00350C48">
            <w:pPr>
              <w:spacing w:before="100" w:beforeAutospacing="1" w:after="100" w:afterAutospacing="1"/>
              <w:ind w:left="-74"/>
              <w:jc w:val="center"/>
              <w:rPr>
                <w:rFonts w:ascii="Cambria" w:eastAsia="Calibri" w:hAnsi="Cambria"/>
                <w:sz w:val="22"/>
                <w:szCs w:val="22"/>
                <w:lang w:val="cs-CZ" w:eastAsia="en-US"/>
              </w:rPr>
            </w:pPr>
            <w:r w:rsidRPr="00224E52">
              <w:rPr>
                <w:rFonts w:ascii="Cambria" w:hAnsi="Cambria"/>
                <w:sz w:val="18"/>
                <w:szCs w:val="18"/>
              </w:rPr>
              <w:t>………………………………</w:t>
            </w:r>
          </w:p>
        </w:tc>
        <w:tc>
          <w:tcPr>
            <w:tcW w:w="2552" w:type="dxa"/>
            <w:vAlign w:val="center"/>
          </w:tcPr>
          <w:p w14:paraId="0E00CDF9" w14:textId="77777777" w:rsidR="00350C48" w:rsidRPr="00224E52" w:rsidRDefault="00350C48" w:rsidP="00350C48">
            <w:pPr>
              <w:jc w:val="center"/>
              <w:rPr>
                <w:rFonts w:ascii="Cambria" w:eastAsia="Calibri" w:hAnsi="Cambria"/>
                <w:sz w:val="18"/>
                <w:szCs w:val="18"/>
                <w:lang w:val="cs-CZ"/>
              </w:rPr>
            </w:pPr>
            <w:r w:rsidRPr="00224E52">
              <w:rPr>
                <w:rFonts w:ascii="Cambria" w:eastAsia="Calibri" w:hAnsi="Cambria"/>
                <w:sz w:val="18"/>
                <w:szCs w:val="18"/>
                <w:lang w:val="cs-CZ"/>
              </w:rPr>
              <w:t xml:space="preserve">Realizacja co najmniej jednego reportażu fotograficznego </w:t>
            </w:r>
            <w:r>
              <w:rPr>
                <w:rFonts w:ascii="Cambria" w:hAnsi="Cambria"/>
                <w:sz w:val="18"/>
                <w:szCs w:val="18"/>
                <w:lang w:val="cs-CZ"/>
              </w:rPr>
              <w:br/>
            </w:r>
            <w:r w:rsidRPr="00224E52">
              <w:rPr>
                <w:rFonts w:ascii="Cambria" w:eastAsia="Calibri" w:hAnsi="Cambria"/>
                <w:sz w:val="18"/>
                <w:szCs w:val="18"/>
                <w:lang w:val="cs-CZ"/>
              </w:rPr>
              <w:t>o tematyce prozdrowotnej</w:t>
            </w:r>
          </w:p>
          <w:p w14:paraId="4EF65563" w14:textId="0954C395" w:rsidR="00350C48" w:rsidRPr="001E611F" w:rsidRDefault="00350C48" w:rsidP="00350C4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Cs w:val="24"/>
              </w:rPr>
              <w:t>TAK / NIE</w:t>
            </w:r>
            <w:r>
              <w:rPr>
                <w:rStyle w:val="Odwoanieprzypisudolnego"/>
                <w:sz w:val="20"/>
              </w:rPr>
              <w:t>2</w:t>
            </w:r>
          </w:p>
        </w:tc>
      </w:tr>
    </w:tbl>
    <w:p w14:paraId="0FD132F0" w14:textId="77777777" w:rsidR="00491749" w:rsidRPr="00491749" w:rsidRDefault="00491749" w:rsidP="00491749">
      <w:pPr>
        <w:autoSpaceDE w:val="0"/>
        <w:autoSpaceDN w:val="0"/>
        <w:adjustRightInd w:val="0"/>
        <w:jc w:val="both"/>
        <w:rPr>
          <w:rFonts w:ascii="Cambria" w:eastAsia="Calibri" w:hAnsi="Cambria"/>
          <w:i/>
          <w:iCs/>
          <w:color w:val="000000"/>
          <w:szCs w:val="24"/>
          <w:lang w:eastAsia="en-US"/>
        </w:rPr>
      </w:pPr>
    </w:p>
    <w:p w14:paraId="68C3FBC5" w14:textId="2196D105" w:rsidR="00350C48" w:rsidRDefault="00350C48" w:rsidP="00491749">
      <w:pPr>
        <w:autoSpaceDE w:val="0"/>
        <w:autoSpaceDN w:val="0"/>
        <w:adjustRightInd w:val="0"/>
        <w:ind w:left="1775" w:hanging="357"/>
        <w:contextualSpacing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31DD695C" w14:textId="77777777" w:rsidR="00350C48" w:rsidRDefault="00350C48" w:rsidP="00491749">
      <w:pPr>
        <w:autoSpaceDE w:val="0"/>
        <w:autoSpaceDN w:val="0"/>
        <w:adjustRightInd w:val="0"/>
        <w:ind w:left="1775" w:hanging="357"/>
        <w:contextualSpacing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31D4E7BB" w14:textId="4E4FDC51" w:rsidR="00491749" w:rsidRPr="00491749" w:rsidRDefault="00491749" w:rsidP="00491749">
      <w:pPr>
        <w:autoSpaceDE w:val="0"/>
        <w:autoSpaceDN w:val="0"/>
        <w:adjustRightInd w:val="0"/>
        <w:ind w:left="1775" w:hanging="357"/>
        <w:contextualSpacing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491749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……………………………………………………….</w:t>
      </w:r>
    </w:p>
    <w:p w14:paraId="4FCAD1BE" w14:textId="22A258D2" w:rsidR="00491749" w:rsidRPr="00EF5E89" w:rsidRDefault="00350C48" w:rsidP="00491749">
      <w:pPr>
        <w:autoSpaceDE w:val="0"/>
        <w:autoSpaceDN w:val="0"/>
        <w:adjustRightInd w:val="0"/>
        <w:ind w:left="4860" w:hanging="357"/>
        <w:contextualSpacing/>
        <w:jc w:val="center"/>
        <w:rPr>
          <w:rFonts w:ascii="Cambria" w:eastAsia="Calibri" w:hAnsi="Cambria"/>
          <w:iCs/>
          <w:color w:val="000000"/>
          <w:sz w:val="20"/>
          <w:lang w:eastAsia="en-US"/>
        </w:rPr>
      </w:pPr>
      <w:r>
        <w:rPr>
          <w:rFonts w:ascii="Cambria" w:eastAsia="Calibri" w:hAnsi="Cambria"/>
          <w:iCs/>
          <w:color w:val="000000"/>
          <w:sz w:val="20"/>
          <w:lang w:eastAsia="en-US"/>
        </w:rPr>
        <w:t xml:space="preserve">                    </w:t>
      </w:r>
      <w:r w:rsidR="00491749" w:rsidRPr="00EF5E89">
        <w:rPr>
          <w:rFonts w:ascii="Cambria" w:eastAsia="Calibri" w:hAnsi="Cambria"/>
          <w:iCs/>
          <w:color w:val="000000"/>
          <w:sz w:val="20"/>
          <w:lang w:eastAsia="en-US"/>
        </w:rPr>
        <w:t>(imię i nazwisko oraz podpis</w:t>
      </w:r>
    </w:p>
    <w:p w14:paraId="32DD3393" w14:textId="0260C349" w:rsidR="00491749" w:rsidRPr="00EF5E89" w:rsidRDefault="00350C48" w:rsidP="00350C48">
      <w:pPr>
        <w:autoSpaceDE w:val="0"/>
        <w:autoSpaceDN w:val="0"/>
        <w:adjustRightInd w:val="0"/>
        <w:ind w:left="4536"/>
        <w:contextualSpacing/>
        <w:jc w:val="center"/>
        <w:rPr>
          <w:rFonts w:ascii="Cambria" w:eastAsia="Calibri" w:hAnsi="Cambria"/>
          <w:iCs/>
          <w:color w:val="000000"/>
          <w:sz w:val="20"/>
          <w:lang w:eastAsia="en-US"/>
        </w:rPr>
      </w:pPr>
      <w:r>
        <w:rPr>
          <w:rFonts w:ascii="Cambria" w:eastAsia="Calibri" w:hAnsi="Cambria"/>
          <w:iCs/>
          <w:color w:val="000000"/>
          <w:sz w:val="20"/>
          <w:lang w:eastAsia="en-US"/>
        </w:rPr>
        <w:t xml:space="preserve">                    </w:t>
      </w:r>
      <w:r w:rsidR="00491749" w:rsidRPr="00EF5E89">
        <w:rPr>
          <w:rFonts w:ascii="Cambria" w:eastAsia="Calibri" w:hAnsi="Cambria"/>
          <w:iCs/>
          <w:color w:val="000000"/>
          <w:sz w:val="20"/>
          <w:lang w:eastAsia="en-US"/>
        </w:rPr>
        <w:t>upoważnionego przedstawiciela Wykonawcy)</w:t>
      </w:r>
    </w:p>
    <w:p w14:paraId="6A8A1D7A" w14:textId="77777777" w:rsidR="001E611F" w:rsidRDefault="001E611F" w:rsidP="00E56F4C">
      <w:pPr>
        <w:autoSpaceDE w:val="0"/>
        <w:autoSpaceDN w:val="0"/>
        <w:adjustRightInd w:val="0"/>
        <w:jc w:val="both"/>
        <w:rPr>
          <w:rFonts w:ascii="Cambria" w:eastAsia="Calibri" w:hAnsi="Cambria"/>
          <w:sz w:val="18"/>
          <w:szCs w:val="18"/>
          <w:u w:val="single"/>
          <w:lang w:eastAsia="en-US"/>
        </w:rPr>
      </w:pPr>
    </w:p>
    <w:p w14:paraId="35575FCD" w14:textId="2B4AAAE0" w:rsidR="00E56F4C" w:rsidRPr="001E611F" w:rsidRDefault="00E56F4C" w:rsidP="00E56F4C">
      <w:pPr>
        <w:autoSpaceDE w:val="0"/>
        <w:autoSpaceDN w:val="0"/>
        <w:adjustRightInd w:val="0"/>
        <w:jc w:val="both"/>
        <w:rPr>
          <w:rFonts w:ascii="Cambria" w:eastAsia="Calibri" w:hAnsi="Cambria"/>
          <w:sz w:val="18"/>
          <w:szCs w:val="18"/>
          <w:u w:val="single"/>
          <w:lang w:eastAsia="en-US"/>
        </w:rPr>
      </w:pPr>
      <w:r w:rsidRPr="001E611F">
        <w:rPr>
          <w:rFonts w:ascii="Cambria" w:eastAsia="Calibri" w:hAnsi="Cambria"/>
          <w:sz w:val="18"/>
          <w:szCs w:val="18"/>
          <w:u w:val="single"/>
          <w:lang w:eastAsia="en-US"/>
        </w:rPr>
        <w:t>Uwaga:</w:t>
      </w:r>
    </w:p>
    <w:p w14:paraId="6B10682A" w14:textId="624282F1" w:rsidR="00491749" w:rsidRPr="001E611F" w:rsidRDefault="00E56F4C" w:rsidP="00E56F4C">
      <w:pPr>
        <w:autoSpaceDE w:val="0"/>
        <w:autoSpaceDN w:val="0"/>
        <w:adjustRightInd w:val="0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1E611F">
        <w:rPr>
          <w:rFonts w:ascii="Cambria" w:eastAsia="Calibri" w:hAnsi="Cambria"/>
          <w:sz w:val="18"/>
          <w:szCs w:val="18"/>
          <w:vertAlign w:val="superscript"/>
          <w:lang w:eastAsia="en-US"/>
        </w:rPr>
        <w:t xml:space="preserve">1 </w:t>
      </w:r>
      <w:r w:rsidRPr="001E611F">
        <w:rPr>
          <w:rFonts w:ascii="Cambria" w:eastAsia="Calibri" w:hAnsi="Cambria"/>
          <w:sz w:val="18"/>
          <w:szCs w:val="18"/>
          <w:lang w:eastAsia="en-US"/>
        </w:rPr>
        <w:t>nale</w:t>
      </w:r>
      <w:r w:rsidRPr="001E611F">
        <w:rPr>
          <w:rFonts w:ascii="Cambria" w:eastAsia="TimesNewRoman" w:hAnsi="Cambria"/>
          <w:sz w:val="18"/>
          <w:szCs w:val="18"/>
          <w:lang w:eastAsia="en-US"/>
        </w:rPr>
        <w:t>ż</w:t>
      </w:r>
      <w:r w:rsidRPr="001E611F">
        <w:rPr>
          <w:rFonts w:ascii="Cambria" w:eastAsia="Calibri" w:hAnsi="Cambria"/>
          <w:sz w:val="18"/>
          <w:szCs w:val="18"/>
          <w:lang w:eastAsia="en-US"/>
        </w:rPr>
        <w:t>y poda</w:t>
      </w:r>
      <w:r w:rsidRPr="001E611F">
        <w:rPr>
          <w:rFonts w:ascii="Cambria" w:eastAsia="TimesNewRoman" w:hAnsi="Cambria"/>
          <w:sz w:val="18"/>
          <w:szCs w:val="18"/>
          <w:lang w:eastAsia="en-US"/>
        </w:rPr>
        <w:t xml:space="preserve">ć </w:t>
      </w:r>
      <w:r w:rsidRPr="001E611F">
        <w:rPr>
          <w:rFonts w:ascii="Cambria" w:eastAsia="Calibri" w:hAnsi="Cambria"/>
          <w:sz w:val="18"/>
          <w:szCs w:val="18"/>
          <w:lang w:eastAsia="en-US"/>
        </w:rPr>
        <w:t>podstaw</w:t>
      </w:r>
      <w:r w:rsidRPr="001E611F">
        <w:rPr>
          <w:rFonts w:ascii="Cambria" w:eastAsia="TimesNewRoman" w:hAnsi="Cambria"/>
          <w:sz w:val="18"/>
          <w:szCs w:val="18"/>
          <w:lang w:eastAsia="en-US"/>
        </w:rPr>
        <w:t xml:space="preserve">ę </w:t>
      </w:r>
      <w:r w:rsidRPr="001E611F">
        <w:rPr>
          <w:rFonts w:ascii="Cambria" w:eastAsia="Calibri" w:hAnsi="Cambria"/>
          <w:sz w:val="18"/>
          <w:szCs w:val="18"/>
          <w:lang w:eastAsia="en-US"/>
        </w:rPr>
        <w:t>do dysponowania osobami wskazanymi w wykazie, np. umowa o prac</w:t>
      </w:r>
      <w:r w:rsidRPr="001E611F">
        <w:rPr>
          <w:rFonts w:ascii="Cambria" w:eastAsia="TimesNewRoman" w:hAnsi="Cambria"/>
          <w:sz w:val="18"/>
          <w:szCs w:val="18"/>
          <w:lang w:eastAsia="en-US"/>
        </w:rPr>
        <w:t>ę</w:t>
      </w:r>
      <w:r w:rsidRPr="001E611F">
        <w:rPr>
          <w:rFonts w:ascii="Cambria" w:eastAsia="Calibri" w:hAnsi="Cambria"/>
          <w:sz w:val="18"/>
          <w:szCs w:val="18"/>
          <w:lang w:eastAsia="en-US"/>
        </w:rPr>
        <w:t>, umowa zlecenie.</w:t>
      </w:r>
    </w:p>
    <w:p w14:paraId="6CDC2F19" w14:textId="6EDDB245" w:rsidR="00EF5E89" w:rsidRPr="001E611F" w:rsidRDefault="00B64888" w:rsidP="00E56F4C">
      <w:pPr>
        <w:spacing w:line="276" w:lineRule="auto"/>
        <w:rPr>
          <w:rFonts w:ascii="Cambria" w:hAnsi="Cambria"/>
          <w:bCs/>
          <w:sz w:val="18"/>
          <w:szCs w:val="18"/>
        </w:rPr>
      </w:pPr>
      <w:r w:rsidRPr="001E611F">
        <w:rPr>
          <w:rFonts w:ascii="Cambria" w:hAnsi="Cambria"/>
          <w:bCs/>
          <w:sz w:val="18"/>
          <w:szCs w:val="18"/>
          <w:vertAlign w:val="superscript"/>
        </w:rPr>
        <w:t>2</w:t>
      </w:r>
      <w:r w:rsidR="00EF5E89" w:rsidRPr="001E611F">
        <w:rPr>
          <w:rFonts w:ascii="Cambria" w:hAnsi="Cambria"/>
          <w:bCs/>
          <w:sz w:val="18"/>
          <w:szCs w:val="18"/>
        </w:rPr>
        <w:t xml:space="preserve"> Skreślić</w:t>
      </w:r>
      <w:r w:rsidRPr="001E611F">
        <w:rPr>
          <w:rFonts w:ascii="Cambria" w:hAnsi="Cambria"/>
          <w:bCs/>
          <w:sz w:val="18"/>
          <w:szCs w:val="18"/>
        </w:rPr>
        <w:t xml:space="preserve"> odpowiednio.</w:t>
      </w:r>
    </w:p>
    <w:sectPr w:rsidR="00EF5E89" w:rsidRPr="001E611F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D9719" w14:textId="77777777" w:rsidR="00CB12C6" w:rsidRDefault="00CB12C6">
      <w:r>
        <w:separator/>
      </w:r>
    </w:p>
  </w:endnote>
  <w:endnote w:type="continuationSeparator" w:id="0">
    <w:p w14:paraId="767655B3" w14:textId="77777777" w:rsidR="00CB12C6" w:rsidRDefault="00C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049F194" w:rsidR="008E744B" w:rsidRPr="00B656A0" w:rsidRDefault="008E744B">
        <w:pPr>
          <w:pStyle w:val="Stopka"/>
          <w:jc w:val="right"/>
          <w:rPr>
            <w:rFonts w:ascii="Cambria" w:hAnsi="Cambria"/>
            <w:sz w:val="20"/>
          </w:rPr>
        </w:pPr>
        <w:r w:rsidRPr="00C754B6">
          <w:rPr>
            <w:rFonts w:ascii="Times New Roman" w:hAnsi="Times New Roman"/>
            <w:noProof/>
          </w:rPr>
          <w:drawing>
            <wp:inline distT="0" distB="0" distL="0" distR="0" wp14:anchorId="50DE2E12" wp14:editId="1968B08E">
              <wp:extent cx="5248275" cy="857250"/>
              <wp:effectExtent l="0" t="0" r="952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482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A66A7D">
          <w:rPr>
            <w:rFonts w:ascii="Cambria" w:hAnsi="Cambria"/>
            <w:noProof/>
            <w:sz w:val="20"/>
          </w:rPr>
          <w:t>4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E744B" w:rsidRDefault="008E74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6116" w14:textId="02353A1F" w:rsidR="008E744B" w:rsidRDefault="008E744B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E744B" w:rsidRPr="00B656A0" w:rsidRDefault="008E744B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442FC" w14:textId="77777777" w:rsidR="00CB12C6" w:rsidRDefault="00CB12C6">
      <w:bookmarkStart w:id="0" w:name="_Hlk523134668"/>
      <w:bookmarkEnd w:id="0"/>
      <w:r>
        <w:separator/>
      </w:r>
    </w:p>
  </w:footnote>
  <w:footnote w:type="continuationSeparator" w:id="0">
    <w:p w14:paraId="5B974DC2" w14:textId="77777777" w:rsidR="00CB12C6" w:rsidRDefault="00CB12C6">
      <w:r>
        <w:continuationSeparator/>
      </w:r>
    </w:p>
  </w:footnote>
  <w:footnote w:id="1">
    <w:p w14:paraId="473ABA4F" w14:textId="180A7658" w:rsidR="008E744B" w:rsidRPr="00224E52" w:rsidRDefault="008E744B">
      <w:pPr>
        <w:pStyle w:val="Tekstprzypisudolnego"/>
        <w:rPr>
          <w:rFonts w:ascii="Cambria" w:hAnsi="Cambria"/>
        </w:rPr>
      </w:pPr>
      <w:r w:rsidRPr="00224E52">
        <w:rPr>
          <w:rStyle w:val="Odwoanieprzypisudolnego"/>
          <w:rFonts w:ascii="Cambria" w:hAnsi="Cambria"/>
        </w:rPr>
        <w:footnoteRef/>
      </w:r>
      <w:r w:rsidRPr="00224E52">
        <w:rPr>
          <w:rFonts w:ascii="Cambria" w:hAnsi="Cambria"/>
        </w:rPr>
        <w:t xml:space="preserve"> Należy udzielić odpowiedzi poprzez skreślenie </w:t>
      </w:r>
      <w:r>
        <w:rPr>
          <w:rFonts w:ascii="Cambria" w:hAnsi="Cambria"/>
        </w:rPr>
        <w:t>odpowiedniego</w:t>
      </w:r>
      <w:r w:rsidRPr="00224E52">
        <w:rPr>
          <w:rFonts w:ascii="Cambria" w:hAnsi="Cambria"/>
        </w:rPr>
        <w:t xml:space="preserve"> słowa.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6F99" w14:textId="41D1C464" w:rsidR="008E744B" w:rsidRPr="00B656A0" w:rsidRDefault="008E744B" w:rsidP="00B656A0">
    <w:pPr>
      <w:jc w:val="right"/>
      <w:rPr>
        <w:rFonts w:ascii="Cambria" w:hAnsi="Cambria"/>
        <w:bCs/>
        <w:sz w:val="20"/>
      </w:rPr>
    </w:pPr>
    <w:r w:rsidRPr="00B656A0">
      <w:rPr>
        <w:rFonts w:ascii="Cambria" w:hAnsi="Cambria"/>
        <w:bCs/>
        <w:sz w:val="20"/>
      </w:rPr>
      <w:t xml:space="preserve">Znak sprawy: </w:t>
    </w:r>
    <w:r>
      <w:rPr>
        <w:rFonts w:ascii="Cambria" w:hAnsi="Cambria"/>
        <w:bCs/>
        <w:sz w:val="20"/>
      </w:rPr>
      <w:t>88/</w:t>
    </w:r>
    <w:r w:rsidRPr="00B656A0">
      <w:rPr>
        <w:rFonts w:ascii="Cambria" w:hAnsi="Cambria"/>
        <w:bCs/>
        <w:sz w:val="20"/>
      </w:rPr>
      <w:t>4/20</w:t>
    </w:r>
    <w:r>
      <w:rPr>
        <w:rFonts w:ascii="Cambria" w:hAnsi="Cambria"/>
        <w:bCs/>
        <w:sz w:val="20"/>
      </w:rPr>
      <w:t>20</w:t>
    </w:r>
    <w:r w:rsidRPr="00B656A0">
      <w:rPr>
        <w:rFonts w:ascii="Cambria" w:hAnsi="Cambria"/>
        <w:bCs/>
        <w:sz w:val="20"/>
      </w:rPr>
      <w:t>/</w:t>
    </w:r>
    <w:r>
      <w:rPr>
        <w:rFonts w:ascii="Cambria" w:hAnsi="Cambria"/>
        <w:bCs/>
        <w:sz w:val="20"/>
      </w:rPr>
      <w:t>JB</w:t>
    </w:r>
  </w:p>
  <w:p w14:paraId="0D0924D7" w14:textId="77777777" w:rsidR="008E744B" w:rsidRDefault="008E744B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9D97" w14:textId="79EE6FDE" w:rsidR="008E744B" w:rsidRDefault="008E74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E744B" w:rsidRPr="00473317" w:rsidRDefault="008E744B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E744B" w:rsidRPr="00473317" w:rsidRDefault="008E744B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16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4" w15:restartNumberingAfterBreak="0">
    <w:nsid w:val="03F215AD"/>
    <w:multiLevelType w:val="hybridMultilevel"/>
    <w:tmpl w:val="713C8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C4448C6"/>
    <w:multiLevelType w:val="hybridMultilevel"/>
    <w:tmpl w:val="E488E7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0E241D82"/>
    <w:multiLevelType w:val="hybridMultilevel"/>
    <w:tmpl w:val="E488E7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119D6992"/>
    <w:multiLevelType w:val="singleLevel"/>
    <w:tmpl w:val="FE30350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5441749"/>
    <w:multiLevelType w:val="multilevel"/>
    <w:tmpl w:val="29BE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1809342E"/>
    <w:multiLevelType w:val="multilevel"/>
    <w:tmpl w:val="2A0EBC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8" w15:restartNumberingAfterBreak="0">
    <w:nsid w:val="304741D5"/>
    <w:multiLevelType w:val="hybridMultilevel"/>
    <w:tmpl w:val="79309954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39DC65F4"/>
    <w:multiLevelType w:val="multilevel"/>
    <w:tmpl w:val="49129C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color w:val="000000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71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9F2685"/>
    <w:multiLevelType w:val="multilevel"/>
    <w:tmpl w:val="502C0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73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4" w15:restartNumberingAfterBreak="0">
    <w:nsid w:val="41F92611"/>
    <w:multiLevelType w:val="hybridMultilevel"/>
    <w:tmpl w:val="F91A2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D94CE3"/>
    <w:multiLevelType w:val="hybridMultilevel"/>
    <w:tmpl w:val="B9A6B83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7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4A10B5"/>
    <w:multiLevelType w:val="hybridMultilevel"/>
    <w:tmpl w:val="EBC0E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93B15AE"/>
    <w:multiLevelType w:val="hybridMultilevel"/>
    <w:tmpl w:val="E488E7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DF5531"/>
    <w:multiLevelType w:val="hybridMultilevel"/>
    <w:tmpl w:val="3F9C8E36"/>
    <w:lvl w:ilvl="0" w:tplc="415CED44">
      <w:start w:val="1"/>
      <w:numFmt w:val="lowerLetter"/>
      <w:lvlText w:val="%1)"/>
      <w:lvlJc w:val="left"/>
      <w:pPr>
        <w:ind w:left="1866" w:hanging="360"/>
      </w:pPr>
      <w:rPr>
        <w:rFonts w:cs="Palatino Linotype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82" w15:restartNumberingAfterBreak="0">
    <w:nsid w:val="4E1D6C1D"/>
    <w:multiLevelType w:val="multilevel"/>
    <w:tmpl w:val="58AE8E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cs="Times New Roman"/>
        <w:b w:val="0"/>
        <w:bCs w:val="0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83" w15:restartNumberingAfterBreak="0">
    <w:nsid w:val="516E31CE"/>
    <w:multiLevelType w:val="hybridMultilevel"/>
    <w:tmpl w:val="DAACA4B6"/>
    <w:lvl w:ilvl="0" w:tplc="0415001B">
      <w:start w:val="1"/>
      <w:numFmt w:val="low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4" w15:restartNumberingAfterBreak="0">
    <w:nsid w:val="534F377F"/>
    <w:multiLevelType w:val="hybridMultilevel"/>
    <w:tmpl w:val="01DEFF94"/>
    <w:lvl w:ilvl="0" w:tplc="842C1F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6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68A24EC0"/>
    <w:multiLevelType w:val="hybridMultilevel"/>
    <w:tmpl w:val="DEE6C6C0"/>
    <w:lvl w:ilvl="0" w:tplc="678AB4CE">
      <w:start w:val="5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8607E0"/>
    <w:multiLevelType w:val="hybridMultilevel"/>
    <w:tmpl w:val="86D63852"/>
    <w:lvl w:ilvl="0" w:tplc="9F8C2E46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0" w15:restartNumberingAfterBreak="0">
    <w:nsid w:val="6A6A3049"/>
    <w:multiLevelType w:val="hybridMultilevel"/>
    <w:tmpl w:val="1D28D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AC3668"/>
    <w:multiLevelType w:val="multilevel"/>
    <w:tmpl w:val="20A0053E"/>
    <w:lvl w:ilvl="0">
      <w:start w:val="5"/>
      <w:numFmt w:val="decimal"/>
      <w:lvlText w:val="%1"/>
      <w:lvlJc w:val="left"/>
      <w:pPr>
        <w:ind w:left="36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Calibri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Calibri"/>
      </w:rPr>
    </w:lvl>
  </w:abstractNum>
  <w:abstractNum w:abstractNumId="93" w15:restartNumberingAfterBreak="0">
    <w:nsid w:val="70E43797"/>
    <w:multiLevelType w:val="hybridMultilevel"/>
    <w:tmpl w:val="D05CE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1524E8"/>
    <w:multiLevelType w:val="hybridMultilevel"/>
    <w:tmpl w:val="F91A2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791D23BB"/>
    <w:multiLevelType w:val="hybridMultilevel"/>
    <w:tmpl w:val="7A3E3206"/>
    <w:lvl w:ilvl="0" w:tplc="04150001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5C0CBF"/>
    <w:multiLevelType w:val="singleLevel"/>
    <w:tmpl w:val="4C803928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Calibri" w:hAnsi="Calibri" w:hint="default"/>
      </w:rPr>
    </w:lvl>
  </w:abstractNum>
  <w:abstractNum w:abstractNumId="98" w15:restartNumberingAfterBreak="0">
    <w:nsid w:val="7ED90E67"/>
    <w:multiLevelType w:val="singleLevel"/>
    <w:tmpl w:val="8892E8D0"/>
    <w:lvl w:ilvl="0">
      <w:start w:val="1"/>
      <w:numFmt w:val="lowerLetter"/>
      <w:lvlText w:val="%1)"/>
      <w:legacy w:legacy="1" w:legacySpace="0" w:legacyIndent="418"/>
      <w:lvlJc w:val="left"/>
      <w:pPr>
        <w:ind w:left="0" w:firstLine="0"/>
      </w:pPr>
      <w:rPr>
        <w:rFonts w:ascii="Calibri" w:hAnsi="Calibri" w:hint="default"/>
      </w:rPr>
    </w:lvl>
  </w:abstractNum>
  <w:num w:numId="1">
    <w:abstractNumId w:val="65"/>
  </w:num>
  <w:num w:numId="2">
    <w:abstractNumId w:val="85"/>
  </w:num>
  <w:num w:numId="3">
    <w:abstractNumId w:val="60"/>
  </w:num>
  <w:num w:numId="4">
    <w:abstractNumId w:val="73"/>
  </w:num>
  <w:num w:numId="5">
    <w:abstractNumId w:val="95"/>
  </w:num>
  <w:num w:numId="6">
    <w:abstractNumId w:val="75"/>
  </w:num>
  <w:num w:numId="7">
    <w:abstractNumId w:val="87"/>
  </w:num>
  <w:num w:numId="8">
    <w:abstractNumId w:val="55"/>
  </w:num>
  <w:num w:numId="9">
    <w:abstractNumId w:val="91"/>
  </w:num>
  <w:num w:numId="10">
    <w:abstractNumId w:val="66"/>
  </w:num>
  <w:num w:numId="11">
    <w:abstractNumId w:val="57"/>
  </w:num>
  <w:num w:numId="12">
    <w:abstractNumId w:val="71"/>
  </w:num>
  <w:num w:numId="13">
    <w:abstractNumId w:val="93"/>
  </w:num>
  <w:num w:numId="14">
    <w:abstractNumId w:val="64"/>
  </w:num>
  <w:num w:numId="15">
    <w:abstractNumId w:val="61"/>
  </w:num>
  <w:num w:numId="16">
    <w:abstractNumId w:val="77"/>
  </w:num>
  <w:num w:numId="17">
    <w:abstractNumId w:val="84"/>
  </w:num>
  <w:num w:numId="18">
    <w:abstractNumId w:val="83"/>
  </w:num>
  <w:num w:numId="19">
    <w:abstractNumId w:val="67"/>
  </w:num>
  <w:num w:numId="20">
    <w:abstractNumId w:val="53"/>
  </w:num>
  <w:num w:numId="21">
    <w:abstractNumId w:val="80"/>
  </w:num>
  <w:num w:numId="22">
    <w:abstractNumId w:val="68"/>
  </w:num>
  <w:num w:numId="23">
    <w:abstractNumId w:val="88"/>
  </w:num>
  <w:num w:numId="24">
    <w:abstractNumId w:val="54"/>
  </w:num>
  <w:num w:numId="25">
    <w:abstractNumId w:val="92"/>
  </w:num>
  <w:num w:numId="26">
    <w:abstractNumId w:val="62"/>
  </w:num>
  <w:num w:numId="27">
    <w:abstractNumId w:val="72"/>
  </w:num>
  <w:num w:numId="28">
    <w:abstractNumId w:val="76"/>
  </w:num>
  <w:num w:numId="29">
    <w:abstractNumId w:val="58"/>
  </w:num>
  <w:num w:numId="30">
    <w:abstractNumId w:val="79"/>
  </w:num>
  <w:num w:numId="31">
    <w:abstractNumId w:val="74"/>
  </w:num>
  <w:num w:numId="3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0"/>
  </w:num>
  <w:num w:numId="34">
    <w:abstractNumId w:val="56"/>
  </w:num>
  <w:num w:numId="35">
    <w:abstractNumId w:val="94"/>
  </w:num>
  <w:num w:numId="36">
    <w:abstractNumId w:val="97"/>
    <w:lvlOverride w:ilvl="0">
      <w:startOverride w:val="1"/>
    </w:lvlOverride>
  </w:num>
  <w:num w:numId="37">
    <w:abstractNumId w:val="98"/>
    <w:lvlOverride w:ilvl="0">
      <w:startOverride w:val="1"/>
    </w:lvlOverride>
  </w:num>
  <w:num w:numId="38">
    <w:abstractNumId w:val="59"/>
  </w:num>
  <w:num w:numId="3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8"/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2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CDC"/>
    <w:rsid w:val="000A1B17"/>
    <w:rsid w:val="000A1B40"/>
    <w:rsid w:val="000A1C5C"/>
    <w:rsid w:val="000A385F"/>
    <w:rsid w:val="000A468E"/>
    <w:rsid w:val="000A4929"/>
    <w:rsid w:val="000A68C0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7134"/>
    <w:rsid w:val="00127F0D"/>
    <w:rsid w:val="00130B21"/>
    <w:rsid w:val="00131064"/>
    <w:rsid w:val="0013153C"/>
    <w:rsid w:val="00132E4B"/>
    <w:rsid w:val="001334B1"/>
    <w:rsid w:val="001345E9"/>
    <w:rsid w:val="00134FDC"/>
    <w:rsid w:val="00135BC0"/>
    <w:rsid w:val="001364D3"/>
    <w:rsid w:val="00136839"/>
    <w:rsid w:val="0014013B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8002F"/>
    <w:rsid w:val="00180CB9"/>
    <w:rsid w:val="00180D40"/>
    <w:rsid w:val="00184047"/>
    <w:rsid w:val="00184C91"/>
    <w:rsid w:val="0018594E"/>
    <w:rsid w:val="00185DE3"/>
    <w:rsid w:val="001905C4"/>
    <w:rsid w:val="001905F5"/>
    <w:rsid w:val="00191D22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5F3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649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7572"/>
    <w:rsid w:val="003177A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6BB2"/>
    <w:rsid w:val="00490818"/>
    <w:rsid w:val="00491036"/>
    <w:rsid w:val="00491749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267B"/>
    <w:rsid w:val="004C3585"/>
    <w:rsid w:val="004C4544"/>
    <w:rsid w:val="004C5385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E0092"/>
    <w:rsid w:val="004E04AE"/>
    <w:rsid w:val="004E05BE"/>
    <w:rsid w:val="004E0EB8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465"/>
    <w:rsid w:val="004F0484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5EBC"/>
    <w:rsid w:val="005162E5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848"/>
    <w:rsid w:val="005A50B7"/>
    <w:rsid w:val="005A5BE5"/>
    <w:rsid w:val="005A6812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03F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F52"/>
    <w:rsid w:val="00653400"/>
    <w:rsid w:val="00653FF8"/>
    <w:rsid w:val="006540C2"/>
    <w:rsid w:val="00654767"/>
    <w:rsid w:val="00655858"/>
    <w:rsid w:val="006563B2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5D88"/>
    <w:rsid w:val="00696EF2"/>
    <w:rsid w:val="0069740B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3F4A"/>
    <w:rsid w:val="008C52F7"/>
    <w:rsid w:val="008C568F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D14D4"/>
    <w:rsid w:val="009D17F1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4D7"/>
    <w:rsid w:val="00A02502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4B8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5468"/>
    <w:rsid w:val="00A95601"/>
    <w:rsid w:val="00A96F4F"/>
    <w:rsid w:val="00A97608"/>
    <w:rsid w:val="00AA1FA1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33FE"/>
    <w:rsid w:val="00C73DC8"/>
    <w:rsid w:val="00C74FFB"/>
    <w:rsid w:val="00C753E1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B06BF"/>
    <w:rsid w:val="00CB12C6"/>
    <w:rsid w:val="00CB15B8"/>
    <w:rsid w:val="00CB161E"/>
    <w:rsid w:val="00CB190A"/>
    <w:rsid w:val="00CB1F09"/>
    <w:rsid w:val="00CB3338"/>
    <w:rsid w:val="00CB6F4B"/>
    <w:rsid w:val="00CC20AF"/>
    <w:rsid w:val="00CC26EF"/>
    <w:rsid w:val="00CC4053"/>
    <w:rsid w:val="00CC5FAB"/>
    <w:rsid w:val="00CC6A3B"/>
    <w:rsid w:val="00CC6B7F"/>
    <w:rsid w:val="00CC7772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6F55"/>
    <w:rsid w:val="00CF7D00"/>
    <w:rsid w:val="00D00918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509C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A56"/>
    <w:rsid w:val="00E137C1"/>
    <w:rsid w:val="00E1463D"/>
    <w:rsid w:val="00E14EDA"/>
    <w:rsid w:val="00E16CA0"/>
    <w:rsid w:val="00E17AA5"/>
    <w:rsid w:val="00E20EE7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6D1E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AC2"/>
    <w:rsid w:val="00FD334A"/>
    <w:rsid w:val="00FD48E0"/>
    <w:rsid w:val="00FD77F5"/>
    <w:rsid w:val="00FD7989"/>
    <w:rsid w:val="00FE1DFA"/>
    <w:rsid w:val="00FE20CE"/>
    <w:rsid w:val="00FE2872"/>
    <w:rsid w:val="00FE2967"/>
    <w:rsid w:val="00FE3137"/>
    <w:rsid w:val="00FE3304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link w:val="Akapitzlist"/>
    <w:uiPriority w:val="99"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AFC9-7081-4E55-982E-E23DCE40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6271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Jarosław</cp:lastModifiedBy>
  <cp:revision>2</cp:revision>
  <cp:lastPrinted>2020-12-29T11:23:00Z</cp:lastPrinted>
  <dcterms:created xsi:type="dcterms:W3CDTF">2020-12-29T11:25:00Z</dcterms:created>
  <dcterms:modified xsi:type="dcterms:W3CDTF">2020-12-29T11:25:00Z</dcterms:modified>
</cp:coreProperties>
</file>